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185A" w14:textId="1ACF10C4" w:rsidR="007007B4" w:rsidRPr="00131CD3" w:rsidRDefault="007007B4" w:rsidP="007007B4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Cs w:val="24"/>
          <w:lang w:eastAsia="en-US"/>
        </w:rPr>
      </w:pPr>
      <w:bookmarkStart w:id="1" w:name="_Hlk518640837"/>
      <w:r w:rsidRPr="00131CD3">
        <w:rPr>
          <w:rFonts w:ascii="Cambria" w:eastAsia="Calibri" w:hAnsi="Cambria"/>
          <w:b/>
          <w:szCs w:val="24"/>
          <w:lang w:eastAsia="en-US"/>
        </w:rPr>
        <w:t>Załącznik nr 2</w:t>
      </w:r>
      <w:r w:rsidR="003742F8" w:rsidRPr="00131CD3">
        <w:t xml:space="preserve"> </w:t>
      </w:r>
    </w:p>
    <w:bookmarkEnd w:id="1"/>
    <w:p w14:paraId="430A23E4" w14:textId="77777777" w:rsidR="007007B4" w:rsidRPr="00131CD3" w:rsidRDefault="007007B4" w:rsidP="007007B4">
      <w:pPr>
        <w:tabs>
          <w:tab w:val="left" w:pos="5812"/>
        </w:tabs>
        <w:ind w:left="6521" w:hanging="709"/>
        <w:jc w:val="both"/>
        <w:rPr>
          <w:rFonts w:ascii="Cambria" w:eastAsia="Calibri" w:hAnsi="Cambria"/>
          <w:b/>
          <w:szCs w:val="24"/>
          <w:lang w:eastAsia="en-US"/>
        </w:rPr>
      </w:pPr>
    </w:p>
    <w:p w14:paraId="658F4B79" w14:textId="77777777" w:rsidR="00E90183" w:rsidRPr="00131CD3" w:rsidRDefault="00E90183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</w:p>
    <w:p w14:paraId="770FAA95" w14:textId="0560970C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bookmarkStart w:id="2" w:name="_Hlk59617945"/>
      <w:r w:rsidRPr="00131CD3">
        <w:rPr>
          <w:rFonts w:ascii="Cambria" w:eastAsia="Calibri" w:hAnsi="Cambria"/>
          <w:b/>
          <w:szCs w:val="24"/>
          <w:lang w:eastAsia="en-US"/>
        </w:rPr>
        <w:t>Zamawiający:</w:t>
      </w:r>
    </w:p>
    <w:p w14:paraId="2F0FFE48" w14:textId="77777777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139AD638" w14:textId="77777777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ul. Chałubińskiego 8</w:t>
      </w:r>
    </w:p>
    <w:p w14:paraId="3618CF74" w14:textId="77777777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00 – 613 Warszawa</w:t>
      </w:r>
    </w:p>
    <w:bookmarkEnd w:id="2"/>
    <w:p w14:paraId="70DB55F3" w14:textId="77777777" w:rsidR="003D10B4" w:rsidRPr="007B2FBA" w:rsidRDefault="003D10B4" w:rsidP="003D10B4">
      <w:pPr>
        <w:jc w:val="both"/>
        <w:rPr>
          <w:rFonts w:ascii="Cambria" w:hAnsi="Cambria"/>
          <w:color w:val="FF0000"/>
          <w:szCs w:val="24"/>
        </w:rPr>
      </w:pPr>
    </w:p>
    <w:p w14:paraId="297D500D" w14:textId="77777777" w:rsidR="00095F28" w:rsidRPr="00E952D4" w:rsidRDefault="00095F28" w:rsidP="003D10B4">
      <w:pPr>
        <w:jc w:val="both"/>
        <w:rPr>
          <w:rFonts w:ascii="Cambria" w:hAnsi="Cambria"/>
          <w:szCs w:val="24"/>
        </w:rPr>
      </w:pPr>
    </w:p>
    <w:p w14:paraId="5C496FB5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  <w:r w:rsidRPr="00E952D4">
        <w:rPr>
          <w:rFonts w:ascii="Cambria" w:hAnsi="Cambria" w:cs="Cambria"/>
          <w:b/>
          <w:bCs/>
          <w:sz w:val="28"/>
          <w:szCs w:val="28"/>
        </w:rPr>
        <w:t>OFERTA</w:t>
      </w:r>
    </w:p>
    <w:p w14:paraId="6A1C9CA2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sz w:val="28"/>
          <w:szCs w:val="28"/>
        </w:rPr>
      </w:pPr>
    </w:p>
    <w:p w14:paraId="66B1D6A7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Nazwa i adres podmiotu składającego ofertę:</w:t>
      </w:r>
    </w:p>
    <w:p w14:paraId="4F84C2C6" w14:textId="64E37F30" w:rsidR="00491749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  <w:r w:rsidR="00910577" w:rsidRPr="00E952D4">
        <w:rPr>
          <w:rFonts w:ascii="Cambria" w:eastAsia="Calibri" w:hAnsi="Cambria"/>
          <w:szCs w:val="24"/>
          <w:lang w:eastAsia="en-US"/>
        </w:rPr>
        <w:t>..</w:t>
      </w:r>
    </w:p>
    <w:p w14:paraId="45B00EF3" w14:textId="77777777" w:rsidR="008C7627" w:rsidRPr="008C7627" w:rsidRDefault="008C7627" w:rsidP="008C7627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8C7627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06935338" w14:textId="62473599" w:rsidR="008C7627" w:rsidRPr="00E952D4" w:rsidRDefault="008C7627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8C7627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3330F44E" w14:textId="09F3F730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NIP .........................................   REGON .................................................................</w:t>
      </w:r>
    </w:p>
    <w:p w14:paraId="78192E06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Adres, na który Zamawiający powinien przesyłać ewentualną korespondencję:</w:t>
      </w:r>
    </w:p>
    <w:p w14:paraId="79078646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 xml:space="preserve">Osoba wyznaczona do kontaktów z Zamawiającym: </w:t>
      </w:r>
    </w:p>
    <w:p w14:paraId="7F3CAA25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55584D91" w14:textId="6AA62E52" w:rsidR="00491749" w:rsidRPr="00E952D4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 w:rsidRPr="00E952D4">
        <w:rPr>
          <w:rFonts w:ascii="Cambria" w:hAnsi="Cambria"/>
          <w:bCs/>
          <w:szCs w:val="24"/>
          <w:lang w:eastAsia="ar-SA"/>
        </w:rPr>
        <w:t>Numer telefonu:  ......................................................................................</w:t>
      </w:r>
      <w:r w:rsidR="00910577" w:rsidRPr="00E952D4">
        <w:rPr>
          <w:rFonts w:ascii="Cambria" w:hAnsi="Cambria"/>
          <w:bCs/>
          <w:szCs w:val="24"/>
          <w:lang w:eastAsia="ar-SA"/>
        </w:rPr>
        <w:t>.........</w:t>
      </w:r>
    </w:p>
    <w:p w14:paraId="4256AA47" w14:textId="71EBD12A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bCs/>
          <w:szCs w:val="24"/>
          <w:lang w:eastAsia="en-US"/>
        </w:rPr>
      </w:pPr>
      <w:r w:rsidRPr="00E952D4">
        <w:rPr>
          <w:rFonts w:ascii="Cambria" w:eastAsia="Calibri" w:hAnsi="Cambria"/>
          <w:bCs/>
          <w:szCs w:val="24"/>
          <w:lang w:eastAsia="en-US"/>
        </w:rPr>
        <w:t>e-mail .................................................................................................................</w:t>
      </w:r>
      <w:r w:rsidR="00910577" w:rsidRPr="00E952D4">
        <w:rPr>
          <w:rFonts w:ascii="Cambria" w:eastAsia="Calibri" w:hAnsi="Cambria"/>
          <w:bCs/>
          <w:szCs w:val="24"/>
          <w:lang w:eastAsia="en-US"/>
        </w:rPr>
        <w:t>....</w:t>
      </w:r>
    </w:p>
    <w:p w14:paraId="14CACD7C" w14:textId="77777777" w:rsidR="003D10B4" w:rsidRPr="00E952D4" w:rsidRDefault="003D10B4" w:rsidP="003D10B4">
      <w:pPr>
        <w:ind w:left="-180"/>
        <w:jc w:val="both"/>
        <w:rPr>
          <w:rFonts w:ascii="Cambria" w:hAnsi="Cambria"/>
          <w:b/>
          <w:szCs w:val="24"/>
        </w:rPr>
      </w:pPr>
    </w:p>
    <w:p w14:paraId="6BBA4D14" w14:textId="6D1E7621" w:rsidR="00E952D4" w:rsidRPr="0076394A" w:rsidRDefault="003D10B4" w:rsidP="00EE1543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Cambria" w:hAnsi="Cambria"/>
          <w:b/>
          <w:sz w:val="24"/>
          <w:szCs w:val="24"/>
        </w:rPr>
      </w:pPr>
      <w:r w:rsidRPr="00E952D4">
        <w:rPr>
          <w:rFonts w:ascii="Cambria" w:hAnsi="Cambria"/>
          <w:sz w:val="24"/>
          <w:szCs w:val="24"/>
        </w:rPr>
        <w:t xml:space="preserve">Odpowiadając na </w:t>
      </w:r>
      <w:r w:rsidR="009539C0" w:rsidRPr="00C83DA4">
        <w:rPr>
          <w:rFonts w:ascii="Cambria" w:hAnsi="Cambria"/>
          <w:sz w:val="24"/>
          <w:szCs w:val="24"/>
        </w:rPr>
        <w:t>Z</w:t>
      </w:r>
      <w:r w:rsidR="00184C91" w:rsidRPr="00C83DA4">
        <w:rPr>
          <w:rFonts w:ascii="Cambria" w:hAnsi="Cambria"/>
          <w:sz w:val="24"/>
          <w:szCs w:val="24"/>
        </w:rPr>
        <w:t>apytani</w:t>
      </w:r>
      <w:r w:rsidR="009539C0" w:rsidRPr="00C83DA4">
        <w:rPr>
          <w:rFonts w:ascii="Cambria" w:hAnsi="Cambria"/>
          <w:sz w:val="24"/>
          <w:szCs w:val="24"/>
        </w:rPr>
        <w:t>e</w:t>
      </w:r>
      <w:r w:rsidRPr="00C83DA4">
        <w:rPr>
          <w:rFonts w:ascii="Cambria" w:hAnsi="Cambria"/>
          <w:sz w:val="24"/>
          <w:szCs w:val="24"/>
        </w:rPr>
        <w:t xml:space="preserve"> ofert</w:t>
      </w:r>
      <w:r w:rsidR="00184C91" w:rsidRPr="00C83DA4">
        <w:rPr>
          <w:rFonts w:ascii="Cambria" w:hAnsi="Cambria"/>
          <w:sz w:val="24"/>
          <w:szCs w:val="24"/>
        </w:rPr>
        <w:t>owe</w:t>
      </w:r>
      <w:r w:rsidRPr="00C83DA4">
        <w:rPr>
          <w:rFonts w:ascii="Cambria" w:hAnsi="Cambria"/>
          <w:sz w:val="24"/>
          <w:szCs w:val="24"/>
        </w:rPr>
        <w:t xml:space="preserve"> </w:t>
      </w:r>
      <w:r w:rsidRPr="00C478A1">
        <w:rPr>
          <w:rFonts w:ascii="Cambria" w:hAnsi="Cambria"/>
          <w:sz w:val="24"/>
          <w:szCs w:val="24"/>
        </w:rPr>
        <w:t>na</w:t>
      </w:r>
      <w:bookmarkStart w:id="3" w:name="_Hlk523142755"/>
      <w:r w:rsidR="00EE1543" w:rsidRPr="00EE1543">
        <w:rPr>
          <w:rFonts w:ascii="Cambria" w:hAnsi="Cambria"/>
          <w:szCs w:val="24"/>
        </w:rPr>
        <w:t xml:space="preserve"> </w:t>
      </w:r>
      <w:r w:rsidR="00B5381F" w:rsidRPr="00B5381F">
        <w:rPr>
          <w:rFonts w:ascii="Cambria" w:hAnsi="Cambria"/>
          <w:i/>
          <w:iCs/>
          <w:sz w:val="24"/>
          <w:szCs w:val="24"/>
        </w:rPr>
        <w:t>Prowadzenie dwóch profili na portalu Facebook należących do Zamawiającego (EDEN Polska – Najlepsze Europejskie Destynacje Turystyczne oraz Polskie Marki Turystyczne) wraz z dodatkowymi działaniami promocyjnymi w mediach społecznościowych</w:t>
      </w:r>
      <w:r w:rsidRPr="00B5381F">
        <w:rPr>
          <w:rFonts w:ascii="Cambria" w:hAnsi="Cambria" w:cs="Calibri"/>
          <w:sz w:val="24"/>
          <w:szCs w:val="24"/>
        </w:rPr>
        <w:t>,</w:t>
      </w:r>
      <w:r w:rsidRPr="0076394A">
        <w:rPr>
          <w:rFonts w:ascii="Cambria" w:hAnsi="Cambria"/>
          <w:sz w:val="24"/>
          <w:szCs w:val="24"/>
        </w:rPr>
        <w:t xml:space="preserve"> </w:t>
      </w:r>
      <w:r w:rsidR="009A0AD3" w:rsidRPr="0076394A">
        <w:rPr>
          <w:rFonts w:ascii="Cambria" w:hAnsi="Cambria"/>
          <w:sz w:val="24"/>
          <w:szCs w:val="24"/>
        </w:rPr>
        <w:t>sym</w:t>
      </w:r>
      <w:r w:rsidR="009A0AD3" w:rsidRPr="001A19E2">
        <w:rPr>
          <w:rFonts w:ascii="Cambria" w:hAnsi="Cambria"/>
          <w:sz w:val="24"/>
          <w:szCs w:val="24"/>
        </w:rPr>
        <w:t xml:space="preserve">bol </w:t>
      </w:r>
      <w:r w:rsidR="009A0AD3" w:rsidRPr="0076394A">
        <w:rPr>
          <w:rFonts w:ascii="Cambria" w:hAnsi="Cambria"/>
          <w:sz w:val="24"/>
          <w:szCs w:val="24"/>
        </w:rPr>
        <w:t>postępowania</w:t>
      </w:r>
      <w:bookmarkEnd w:id="3"/>
      <w:r w:rsidR="00F45609" w:rsidRPr="0076394A">
        <w:rPr>
          <w:rFonts w:ascii="Cambria" w:hAnsi="Cambria"/>
          <w:sz w:val="24"/>
          <w:szCs w:val="24"/>
        </w:rPr>
        <w:t xml:space="preserve"> </w:t>
      </w:r>
      <w:r w:rsidR="00B5381F">
        <w:rPr>
          <w:rFonts w:ascii="Cambria" w:hAnsi="Cambria"/>
          <w:sz w:val="24"/>
          <w:szCs w:val="24"/>
        </w:rPr>
        <w:t>7</w:t>
      </w:r>
      <w:r w:rsidR="00F45609" w:rsidRPr="0076394A">
        <w:rPr>
          <w:rFonts w:ascii="Cambria" w:hAnsi="Cambria"/>
          <w:sz w:val="24"/>
          <w:szCs w:val="24"/>
        </w:rPr>
        <w:t>/R/2022/JB,</w:t>
      </w:r>
      <w:r w:rsidRPr="0076394A">
        <w:rPr>
          <w:rFonts w:ascii="Cambria" w:hAnsi="Cambria"/>
          <w:sz w:val="24"/>
          <w:szCs w:val="24"/>
        </w:rPr>
        <w:t xml:space="preserve"> </w:t>
      </w:r>
      <w:bookmarkStart w:id="4" w:name="_Hlk40431642"/>
      <w:r w:rsidR="00596083" w:rsidRPr="0076394A">
        <w:rPr>
          <w:rFonts w:ascii="Cambria" w:hAnsi="Cambria"/>
          <w:sz w:val="24"/>
          <w:szCs w:val="24"/>
        </w:rPr>
        <w:t>o</w:t>
      </w:r>
      <w:r w:rsidR="00DE37AF" w:rsidRPr="0076394A">
        <w:rPr>
          <w:rFonts w:ascii="Cambria" w:hAnsi="Cambria"/>
          <w:sz w:val="24"/>
          <w:szCs w:val="24"/>
        </w:rPr>
        <w:t xml:space="preserve">ferujemy </w:t>
      </w:r>
      <w:r w:rsidR="00596083" w:rsidRPr="0076394A">
        <w:rPr>
          <w:rFonts w:ascii="Cambria" w:hAnsi="Cambria"/>
          <w:sz w:val="24"/>
          <w:szCs w:val="24"/>
        </w:rPr>
        <w:t xml:space="preserve">wykonanie przedmiotu zamówienia </w:t>
      </w:r>
      <w:r w:rsidR="00491749" w:rsidRPr="0076394A">
        <w:rPr>
          <w:rFonts w:ascii="Cambria" w:hAnsi="Cambria"/>
          <w:sz w:val="24"/>
          <w:szCs w:val="24"/>
        </w:rPr>
        <w:t>za:</w:t>
      </w:r>
    </w:p>
    <w:p w14:paraId="686CFAC5" w14:textId="380CE6CC" w:rsidR="00FD3901" w:rsidRPr="00FD3901" w:rsidRDefault="00596083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 xml:space="preserve">Cena </w:t>
      </w:r>
      <w:r w:rsidR="00140146" w:rsidRPr="00FD3901">
        <w:rPr>
          <w:rFonts w:ascii="Cambria" w:hAnsi="Cambria"/>
          <w:bCs/>
          <w:sz w:val="24"/>
          <w:szCs w:val="24"/>
        </w:rPr>
        <w:t xml:space="preserve">ofertowa </w:t>
      </w:r>
      <w:r w:rsidRPr="00FD3901">
        <w:rPr>
          <w:rFonts w:ascii="Cambria" w:hAnsi="Cambria"/>
          <w:bCs/>
          <w:sz w:val="24"/>
          <w:szCs w:val="24"/>
        </w:rPr>
        <w:t>netto</w:t>
      </w:r>
      <w:r w:rsidR="000769AF" w:rsidRPr="00FD3901">
        <w:rPr>
          <w:rFonts w:ascii="Cambria" w:hAnsi="Cambria"/>
          <w:bCs/>
          <w:sz w:val="24"/>
          <w:szCs w:val="24"/>
        </w:rPr>
        <w:t xml:space="preserve"> </w:t>
      </w:r>
      <w:r w:rsidR="0043455A" w:rsidRPr="00FD3901">
        <w:rPr>
          <w:rFonts w:ascii="Cambria" w:hAnsi="Cambria"/>
          <w:bCs/>
          <w:sz w:val="24"/>
          <w:szCs w:val="24"/>
        </w:rPr>
        <w:t>……</w:t>
      </w:r>
      <w:r w:rsidRPr="00FD3901">
        <w:rPr>
          <w:rFonts w:ascii="Cambria" w:hAnsi="Cambria"/>
          <w:bCs/>
          <w:sz w:val="24"/>
          <w:szCs w:val="24"/>
        </w:rPr>
        <w:t>......................................................................</w:t>
      </w:r>
      <w:r w:rsidR="005F0E21">
        <w:rPr>
          <w:rFonts w:ascii="Cambria" w:hAnsi="Cambria"/>
          <w:bCs/>
          <w:sz w:val="24"/>
          <w:szCs w:val="24"/>
        </w:rPr>
        <w:t>................</w:t>
      </w:r>
      <w:r w:rsidRPr="00FD3901">
        <w:rPr>
          <w:rFonts w:ascii="Cambria" w:hAnsi="Cambria"/>
          <w:bCs/>
          <w:sz w:val="24"/>
          <w:szCs w:val="24"/>
        </w:rPr>
        <w:t>.</w:t>
      </w:r>
      <w:r w:rsidR="00FD3901" w:rsidRPr="00FD3901">
        <w:rPr>
          <w:rFonts w:ascii="Cambria" w:hAnsi="Cambria"/>
          <w:bCs/>
          <w:sz w:val="24"/>
          <w:szCs w:val="24"/>
        </w:rPr>
        <w:t>PLN</w:t>
      </w:r>
    </w:p>
    <w:p w14:paraId="68C27EFA" w14:textId="37DD4663" w:rsidR="00FD3901" w:rsidRPr="00FD3901" w:rsidRDefault="00FD3901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>(Słownie:............................................................................................................................ )</w:t>
      </w:r>
    </w:p>
    <w:p w14:paraId="25994ADD" w14:textId="4F18EBDF" w:rsidR="00FD3901" w:rsidRPr="00FD3901" w:rsidRDefault="00FD3901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>Stawka podatku VAT ……………%</w:t>
      </w:r>
    </w:p>
    <w:p w14:paraId="06BE2702" w14:textId="59AF6044" w:rsidR="00E952D4" w:rsidRPr="00FD3901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>Cena ofertowa brutto</w:t>
      </w:r>
      <w:r w:rsidR="00140146" w:rsidRPr="00FD3901">
        <w:rPr>
          <w:rFonts w:ascii="Cambria" w:hAnsi="Cambria"/>
          <w:bCs/>
          <w:sz w:val="24"/>
          <w:szCs w:val="24"/>
        </w:rPr>
        <w:t xml:space="preserve"> ……………..</w:t>
      </w:r>
      <w:r w:rsidR="0043455A" w:rsidRPr="00FD3901">
        <w:rPr>
          <w:rFonts w:ascii="Cambria" w:hAnsi="Cambria"/>
          <w:bCs/>
          <w:sz w:val="24"/>
          <w:szCs w:val="24"/>
        </w:rPr>
        <w:t>.</w:t>
      </w:r>
      <w:r w:rsidRPr="00FD3901">
        <w:rPr>
          <w:rFonts w:ascii="Cambria" w:hAnsi="Cambria"/>
          <w:bCs/>
          <w:sz w:val="24"/>
          <w:szCs w:val="24"/>
        </w:rPr>
        <w:t>.......................................................</w:t>
      </w:r>
      <w:r w:rsidR="005F0E21">
        <w:rPr>
          <w:rFonts w:ascii="Cambria" w:hAnsi="Cambria"/>
          <w:bCs/>
          <w:sz w:val="24"/>
          <w:szCs w:val="24"/>
        </w:rPr>
        <w:t>................</w:t>
      </w:r>
      <w:r w:rsidR="00FD3901" w:rsidRPr="00FD3901">
        <w:rPr>
          <w:rFonts w:ascii="Cambria" w:hAnsi="Cambria"/>
          <w:bCs/>
          <w:sz w:val="24"/>
          <w:szCs w:val="24"/>
        </w:rPr>
        <w:t>PLN</w:t>
      </w:r>
    </w:p>
    <w:p w14:paraId="77EF5EB2" w14:textId="65657567" w:rsidR="00596083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bookmarkStart w:id="5" w:name="_Hlk82689718"/>
      <w:r w:rsidRPr="00FD3901">
        <w:rPr>
          <w:rFonts w:ascii="Cambria" w:hAnsi="Cambria"/>
          <w:bCs/>
          <w:sz w:val="24"/>
          <w:szCs w:val="24"/>
        </w:rPr>
        <w:t>(Słownie:</w:t>
      </w:r>
      <w:r w:rsidR="00FD3901" w:rsidRPr="00FD3901">
        <w:rPr>
          <w:rFonts w:ascii="Cambria" w:hAnsi="Cambria"/>
          <w:bCs/>
          <w:sz w:val="24"/>
          <w:szCs w:val="24"/>
          <w:lang w:eastAsia="pl-PL"/>
        </w:rPr>
        <w:t xml:space="preserve"> </w:t>
      </w:r>
      <w:r w:rsidR="00FD3901" w:rsidRPr="00FD3901">
        <w:rPr>
          <w:rFonts w:ascii="Cambria" w:hAnsi="Cambria"/>
          <w:bCs/>
          <w:sz w:val="24"/>
          <w:szCs w:val="24"/>
        </w:rPr>
        <w:t>............................................................................................................................</w:t>
      </w:r>
      <w:r w:rsidRPr="00FD3901">
        <w:rPr>
          <w:rFonts w:ascii="Cambria" w:hAnsi="Cambria"/>
          <w:sz w:val="24"/>
          <w:szCs w:val="24"/>
        </w:rPr>
        <w:t xml:space="preserve"> </w:t>
      </w:r>
      <w:r w:rsidR="000769AF" w:rsidRPr="00FD3901">
        <w:rPr>
          <w:rFonts w:ascii="Cambria" w:hAnsi="Cambria"/>
          <w:sz w:val="24"/>
          <w:szCs w:val="24"/>
        </w:rPr>
        <w:t>)</w:t>
      </w:r>
    </w:p>
    <w:p w14:paraId="0055D234" w14:textId="44C2F0BC" w:rsidR="00F45609" w:rsidRDefault="00F45609" w:rsidP="00E952D4">
      <w:pPr>
        <w:pStyle w:val="Akapitzlist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</w:p>
    <w:p w14:paraId="1864EAE0" w14:textId="1BB9C706" w:rsidR="00045E3E" w:rsidRPr="00CB7C9B" w:rsidRDefault="00045E3E" w:rsidP="00F45609">
      <w:pPr>
        <w:numPr>
          <w:ilvl w:val="0"/>
          <w:numId w:val="16"/>
        </w:numPr>
        <w:spacing w:after="120"/>
        <w:ind w:left="426" w:hanging="426"/>
        <w:jc w:val="both"/>
        <w:rPr>
          <w:rFonts w:ascii="Cambria" w:hAnsi="Cambria"/>
          <w:szCs w:val="24"/>
        </w:rPr>
      </w:pPr>
      <w:bookmarkStart w:id="6" w:name="_Hlk82776420"/>
      <w:bookmarkEnd w:id="4"/>
      <w:bookmarkEnd w:id="5"/>
      <w:r w:rsidRPr="00045E3E">
        <w:rPr>
          <w:rFonts w:ascii="Cambria" w:hAnsi="Cambria"/>
          <w:szCs w:val="24"/>
        </w:rPr>
        <w:t>Oświadczam(-y),</w:t>
      </w:r>
      <w:r>
        <w:rPr>
          <w:rFonts w:ascii="Cambria" w:hAnsi="Cambria"/>
          <w:szCs w:val="24"/>
        </w:rPr>
        <w:t xml:space="preserve"> że:</w:t>
      </w:r>
    </w:p>
    <w:bookmarkEnd w:id="6"/>
    <w:p w14:paraId="2D71EFCB" w14:textId="01AD4B68" w:rsidR="00596083" w:rsidRPr="00E952D4" w:rsidRDefault="009539C0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Z</w:t>
      </w:r>
      <w:r w:rsidR="00596083" w:rsidRPr="00E952D4">
        <w:rPr>
          <w:rFonts w:ascii="Cambria" w:hAnsi="Cambria"/>
          <w:szCs w:val="24"/>
        </w:rPr>
        <w:t xml:space="preserve">apoznaliśmy się z warunkami podanymi przez Zamawiającego </w:t>
      </w:r>
      <w:r w:rsidR="00596083" w:rsidRPr="00E952D4">
        <w:rPr>
          <w:rFonts w:ascii="Cambria" w:hAnsi="Cambria"/>
          <w:szCs w:val="24"/>
        </w:rPr>
        <w:br/>
        <w:t>w Zapytaniu ofertowym i nie wnosimy do nich żadnych zastrzeżeń</w:t>
      </w:r>
      <w:r w:rsidR="00985EA1">
        <w:rPr>
          <w:rFonts w:ascii="Cambria" w:hAnsi="Cambria"/>
          <w:szCs w:val="24"/>
        </w:rPr>
        <w:t>.</w:t>
      </w:r>
    </w:p>
    <w:p w14:paraId="0708F7C5" w14:textId="77777777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7E15FCCE" w14:textId="65E86BC0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Posiadam</w:t>
      </w:r>
      <w:r w:rsidR="000A7CC2" w:rsidRPr="00E952D4">
        <w:rPr>
          <w:rFonts w:ascii="Cambria" w:hAnsi="Cambria"/>
          <w:szCs w:val="24"/>
        </w:rPr>
        <w:t>(-</w:t>
      </w:r>
      <w:r w:rsidRPr="00E952D4">
        <w:rPr>
          <w:rFonts w:ascii="Cambria" w:hAnsi="Cambria"/>
          <w:szCs w:val="24"/>
        </w:rPr>
        <w:t>y</w:t>
      </w:r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2C906C8A" w14:textId="68D8C1B6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Znajduję</w:t>
      </w:r>
      <w:r w:rsidR="000A7CC2" w:rsidRPr="00E952D4">
        <w:rPr>
          <w:rFonts w:ascii="Cambria" w:hAnsi="Cambria"/>
          <w:szCs w:val="24"/>
        </w:rPr>
        <w:t>(-</w:t>
      </w:r>
      <w:proofErr w:type="spellStart"/>
      <w:r w:rsidRPr="00E952D4">
        <w:rPr>
          <w:rFonts w:ascii="Cambria" w:hAnsi="Cambria"/>
          <w:szCs w:val="24"/>
        </w:rPr>
        <w:t>emy</w:t>
      </w:r>
      <w:proofErr w:type="spellEnd"/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 xml:space="preserve"> się w sytuacji finansowej i ekonomicznej zapewniającej prawidłowe </w:t>
      </w:r>
      <w:r w:rsidRPr="00E952D4">
        <w:rPr>
          <w:rFonts w:ascii="Cambria" w:hAnsi="Cambria"/>
          <w:szCs w:val="24"/>
        </w:rPr>
        <w:br/>
        <w:t>i terminowe wykonanie zamówienia.</w:t>
      </w:r>
    </w:p>
    <w:p w14:paraId="3BA0ADCB" w14:textId="4A5257E4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Wypełniłem(</w:t>
      </w:r>
      <w:r w:rsidR="000A7CC2" w:rsidRPr="00E952D4">
        <w:rPr>
          <w:rFonts w:ascii="Cambria" w:hAnsi="Cambria"/>
          <w:szCs w:val="24"/>
        </w:rPr>
        <w:t>-</w:t>
      </w:r>
      <w:r w:rsidRPr="00E952D4">
        <w:rPr>
          <w:rFonts w:ascii="Cambria" w:hAnsi="Cambria"/>
          <w:szCs w:val="24"/>
        </w:rPr>
        <w:t>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D6A32D6" w14:textId="38ECDB7C" w:rsidR="00596083" w:rsidRPr="00E952D4" w:rsidRDefault="00596083" w:rsidP="002C54C3">
      <w:pPr>
        <w:numPr>
          <w:ilvl w:val="0"/>
          <w:numId w:val="15"/>
        </w:numPr>
        <w:tabs>
          <w:tab w:val="clear" w:pos="720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 xml:space="preserve">W przypadku udzielenia nam zamówienia zobowiązujemy się do zawarcia umowy </w:t>
      </w:r>
      <w:r w:rsidRPr="00E952D4">
        <w:rPr>
          <w:rFonts w:ascii="Cambria" w:hAnsi="Cambria"/>
          <w:szCs w:val="24"/>
        </w:rPr>
        <w:br/>
        <w:t>w miejscu i terminie wskazanym przez Zamawiającego.</w:t>
      </w:r>
    </w:p>
    <w:p w14:paraId="55E7BED8" w14:textId="571F7CF1" w:rsidR="00910577" w:rsidRDefault="00910577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7CEFBFFC" w14:textId="77777777" w:rsidR="000114D9" w:rsidRPr="00E952D4" w:rsidRDefault="000114D9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21F94C53" w14:textId="77777777" w:rsidR="003D10B4" w:rsidRPr="00E952D4" w:rsidRDefault="003D10B4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.........................., dn. ........................</w:t>
      </w:r>
      <w:r w:rsidRPr="00E952D4">
        <w:rPr>
          <w:rFonts w:ascii="Cambria" w:hAnsi="Cambria"/>
          <w:szCs w:val="24"/>
        </w:rPr>
        <w:tab/>
        <w:t xml:space="preserve">              </w:t>
      </w:r>
      <w:r w:rsidRPr="00E952D4">
        <w:rPr>
          <w:rFonts w:ascii="Cambria" w:hAnsi="Cambria"/>
          <w:szCs w:val="24"/>
        </w:rPr>
        <w:tab/>
      </w:r>
      <w:r w:rsidRPr="00E952D4">
        <w:rPr>
          <w:rFonts w:ascii="Cambria" w:hAnsi="Cambria"/>
          <w:szCs w:val="24"/>
        </w:rPr>
        <w:tab/>
        <w:t xml:space="preserve"> ………….....................................</w:t>
      </w:r>
    </w:p>
    <w:p w14:paraId="73F1C29F" w14:textId="0D774AF7" w:rsidR="003D10B4" w:rsidRPr="00E952D4" w:rsidRDefault="00910577" w:rsidP="003D10B4">
      <w:pPr>
        <w:ind w:left="5320" w:firstLine="352"/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 xml:space="preserve">     </w:t>
      </w:r>
      <w:r w:rsidR="001A19E2">
        <w:rPr>
          <w:rFonts w:ascii="Cambria" w:hAnsi="Cambria"/>
          <w:sz w:val="20"/>
        </w:rPr>
        <w:t xml:space="preserve">  </w:t>
      </w:r>
      <w:r w:rsidR="003D10B4" w:rsidRPr="00E952D4">
        <w:rPr>
          <w:rFonts w:ascii="Cambria" w:hAnsi="Cambria"/>
          <w:sz w:val="20"/>
        </w:rPr>
        <w:t xml:space="preserve"> (podpis uprawnionego </w:t>
      </w:r>
    </w:p>
    <w:p w14:paraId="1CC44FFD" w14:textId="1609E04E" w:rsidR="003D10B4" w:rsidRPr="00E952D4" w:rsidRDefault="003D10B4" w:rsidP="003D10B4">
      <w:pPr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  <w:t xml:space="preserve">      </w:t>
      </w:r>
      <w:r w:rsidR="00910577" w:rsidRPr="00E952D4">
        <w:rPr>
          <w:rFonts w:ascii="Cambria" w:hAnsi="Cambria"/>
          <w:sz w:val="20"/>
        </w:rPr>
        <w:t xml:space="preserve">          </w:t>
      </w:r>
      <w:r w:rsidRPr="00E952D4">
        <w:rPr>
          <w:rFonts w:ascii="Cambria" w:hAnsi="Cambria"/>
          <w:sz w:val="20"/>
        </w:rPr>
        <w:t xml:space="preserve">  przedstawiciela Wykonawcy)</w:t>
      </w:r>
    </w:p>
    <w:p w14:paraId="6E1B1ABB" w14:textId="77777777" w:rsidR="002E4275" w:rsidRDefault="001962BD" w:rsidP="001962BD">
      <w:pPr>
        <w:rPr>
          <w:rFonts w:ascii="Cambria" w:eastAsia="Calibri" w:hAnsi="Cambria"/>
          <w:b/>
          <w:szCs w:val="24"/>
          <w:lang w:eastAsia="en-US"/>
        </w:rPr>
      </w:pPr>
      <w:r w:rsidRPr="00E952D4">
        <w:rPr>
          <w:rFonts w:ascii="Cambria" w:eastAsia="Calibri" w:hAnsi="Cambria"/>
          <w:b/>
          <w:szCs w:val="24"/>
          <w:lang w:eastAsia="en-US"/>
        </w:rPr>
        <w:br w:type="page"/>
      </w:r>
    </w:p>
    <w:p w14:paraId="69C43A91" w14:textId="0841A19A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  <w:r w:rsidRPr="002E4275">
        <w:rPr>
          <w:rFonts w:ascii="Cambria" w:eastAsia="Calibri" w:hAnsi="Cambria"/>
          <w:b/>
          <w:szCs w:val="24"/>
          <w:lang w:eastAsia="en-US"/>
        </w:rPr>
        <w:t xml:space="preserve">Załącznik nr </w:t>
      </w:r>
      <w:r>
        <w:rPr>
          <w:rFonts w:ascii="Cambria" w:eastAsia="Calibri" w:hAnsi="Cambria"/>
          <w:b/>
          <w:szCs w:val="24"/>
          <w:lang w:eastAsia="en-US"/>
        </w:rPr>
        <w:t>3</w:t>
      </w:r>
    </w:p>
    <w:p w14:paraId="58E156A1" w14:textId="1CB4FBB7" w:rsidR="002E4275" w:rsidRDefault="002E4275" w:rsidP="001962BD">
      <w:pPr>
        <w:rPr>
          <w:rFonts w:ascii="Cambria" w:eastAsia="Calibri" w:hAnsi="Cambria"/>
          <w:bCs/>
          <w:szCs w:val="24"/>
          <w:lang w:eastAsia="en-US"/>
        </w:rPr>
      </w:pPr>
    </w:p>
    <w:p w14:paraId="6629534D" w14:textId="5A6D972C" w:rsidR="002E4275" w:rsidRDefault="002E4275" w:rsidP="001962BD">
      <w:pPr>
        <w:rPr>
          <w:rFonts w:ascii="Cambria" w:eastAsia="Calibri" w:hAnsi="Cambria"/>
          <w:bCs/>
          <w:szCs w:val="24"/>
          <w:lang w:eastAsia="en-US"/>
        </w:rPr>
      </w:pPr>
    </w:p>
    <w:p w14:paraId="0F3A8F73" w14:textId="77777777" w:rsidR="005E6C12" w:rsidRPr="00224015" w:rsidRDefault="005E6C12" w:rsidP="005E6C12">
      <w:pPr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549DDD75" w14:textId="77777777" w:rsidR="005E6C12" w:rsidRPr="00224015" w:rsidRDefault="005E6C12" w:rsidP="005E6C12">
      <w:pPr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4745B190" w14:textId="77777777" w:rsidR="005E6C12" w:rsidRPr="00224015" w:rsidRDefault="005E6C12" w:rsidP="005E6C12">
      <w:pPr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57B9B5E8" w14:textId="77777777" w:rsidR="005E6C12" w:rsidRDefault="005E6C12" w:rsidP="005E6C12">
      <w:pPr>
        <w:jc w:val="both"/>
        <w:rPr>
          <w:rFonts w:ascii="Cambria" w:hAnsi="Cambria"/>
        </w:rPr>
      </w:pPr>
    </w:p>
    <w:p w14:paraId="0DA91547" w14:textId="77777777" w:rsidR="005E6C12" w:rsidRDefault="005E6C12" w:rsidP="005E6C12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0A8461E5" w14:textId="68BF4AE5" w:rsidR="005E6C12" w:rsidRDefault="005E6C12" w:rsidP="005E6C12">
      <w:pPr>
        <w:jc w:val="center"/>
        <w:rPr>
          <w:rFonts w:ascii="Cambria" w:hAnsi="Cambria"/>
          <w:b/>
          <w:bCs/>
          <w:sz w:val="28"/>
          <w:szCs w:val="28"/>
        </w:rPr>
      </w:pPr>
      <w:r w:rsidRPr="00FC3CB4">
        <w:rPr>
          <w:rFonts w:ascii="Cambria" w:hAnsi="Cambria"/>
          <w:b/>
          <w:bCs/>
          <w:sz w:val="28"/>
          <w:szCs w:val="28"/>
        </w:rPr>
        <w:t>Wykaz usług</w:t>
      </w:r>
    </w:p>
    <w:p w14:paraId="638E64D6" w14:textId="77777777" w:rsidR="005E6C12" w:rsidRPr="00FC3CB4" w:rsidRDefault="005E6C12" w:rsidP="005E6C12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13AC5527" w14:textId="64F180D9" w:rsidR="005E6C12" w:rsidRDefault="005E6C12" w:rsidP="005E6C12">
      <w:pPr>
        <w:jc w:val="center"/>
        <w:rPr>
          <w:rFonts w:ascii="Cambria" w:hAnsi="Cambria"/>
        </w:rPr>
      </w:pPr>
      <w:r w:rsidRPr="005E6C12">
        <w:rPr>
          <w:rFonts w:ascii="Cambria" w:hAnsi="Cambria"/>
          <w:b/>
          <w:bCs/>
          <w:i/>
          <w:iCs/>
        </w:rPr>
        <w:t xml:space="preserve">Prowadzenie dwóch profili na portalu Facebook </w:t>
      </w:r>
      <w:r>
        <w:rPr>
          <w:rFonts w:ascii="Cambria" w:hAnsi="Cambria"/>
          <w:b/>
          <w:bCs/>
          <w:i/>
          <w:iCs/>
        </w:rPr>
        <w:t xml:space="preserve"> </w:t>
      </w:r>
      <w:r w:rsidRPr="005E6C12">
        <w:rPr>
          <w:rFonts w:ascii="Cambria" w:hAnsi="Cambria"/>
          <w:b/>
          <w:bCs/>
          <w:i/>
          <w:iCs/>
        </w:rPr>
        <w:t xml:space="preserve">należących do Zamawiającego </w:t>
      </w:r>
      <w:r>
        <w:rPr>
          <w:rFonts w:ascii="Cambria" w:hAnsi="Cambria"/>
          <w:b/>
          <w:bCs/>
          <w:i/>
          <w:iCs/>
        </w:rPr>
        <w:t xml:space="preserve"> </w:t>
      </w:r>
      <w:r w:rsidRPr="005E6C12">
        <w:rPr>
          <w:rFonts w:ascii="Cambria" w:hAnsi="Cambria"/>
          <w:b/>
          <w:bCs/>
          <w:i/>
          <w:iCs/>
        </w:rPr>
        <w:t xml:space="preserve">(EDEN Polska – Najlepsze Europejskie Destynacje Turystyczne </w:t>
      </w:r>
      <w:r>
        <w:rPr>
          <w:rFonts w:ascii="Cambria" w:hAnsi="Cambria"/>
          <w:b/>
          <w:bCs/>
          <w:i/>
          <w:iCs/>
        </w:rPr>
        <w:t xml:space="preserve"> </w:t>
      </w:r>
      <w:r w:rsidRPr="005E6C12">
        <w:rPr>
          <w:rFonts w:ascii="Cambria" w:hAnsi="Cambria"/>
          <w:b/>
          <w:bCs/>
          <w:i/>
          <w:iCs/>
        </w:rPr>
        <w:t xml:space="preserve">oraz Polskie Marki Turystyczne) </w:t>
      </w:r>
      <w:r>
        <w:rPr>
          <w:rFonts w:ascii="Cambria" w:hAnsi="Cambria"/>
          <w:b/>
          <w:bCs/>
          <w:i/>
          <w:iCs/>
        </w:rPr>
        <w:t xml:space="preserve"> </w:t>
      </w:r>
      <w:r w:rsidRPr="005E6C12">
        <w:rPr>
          <w:rFonts w:ascii="Cambria" w:hAnsi="Cambria"/>
          <w:b/>
          <w:bCs/>
          <w:i/>
          <w:iCs/>
        </w:rPr>
        <w:t>wraz z dodatkowymi działaniami promocyjnymi w mediach społecznościowych</w:t>
      </w:r>
      <w:r w:rsidRPr="00F46EC6">
        <w:rPr>
          <w:rFonts w:ascii="Cambria" w:hAnsi="Cambria"/>
          <w:i/>
          <w:iCs/>
        </w:rPr>
        <w:t xml:space="preserve">, </w:t>
      </w:r>
      <w:r w:rsidRPr="00F46EC6">
        <w:rPr>
          <w:rFonts w:ascii="Cambria" w:hAnsi="Cambria"/>
        </w:rPr>
        <w:t>symbol</w:t>
      </w:r>
      <w:r w:rsidRPr="00F46EC6">
        <w:rPr>
          <w:rFonts w:ascii="Cambria" w:hAnsi="Cambria"/>
          <w:lang w:val="x-none"/>
        </w:rPr>
        <w:t xml:space="preserve"> </w:t>
      </w:r>
      <w:r>
        <w:rPr>
          <w:rFonts w:ascii="Cambria" w:hAnsi="Cambria"/>
        </w:rPr>
        <w:t>7/R</w:t>
      </w:r>
      <w:r w:rsidRPr="00F46EC6">
        <w:rPr>
          <w:rFonts w:ascii="Cambria" w:hAnsi="Cambria"/>
          <w:lang w:val="x-none"/>
        </w:rPr>
        <w:t>/20</w:t>
      </w:r>
      <w:r w:rsidRPr="00F46EC6">
        <w:rPr>
          <w:rFonts w:ascii="Cambria" w:hAnsi="Cambria"/>
        </w:rPr>
        <w:t>2</w:t>
      </w:r>
      <w:r>
        <w:rPr>
          <w:rFonts w:ascii="Cambria" w:hAnsi="Cambria"/>
        </w:rPr>
        <w:t>2</w:t>
      </w:r>
      <w:r w:rsidRPr="00F46EC6">
        <w:rPr>
          <w:rFonts w:ascii="Cambria" w:hAnsi="Cambria"/>
          <w:lang w:val="x-none"/>
        </w:rPr>
        <w:t>/</w:t>
      </w:r>
      <w:r w:rsidRPr="00F46EC6">
        <w:rPr>
          <w:rFonts w:ascii="Cambria" w:hAnsi="Cambria"/>
        </w:rPr>
        <w:t>JB.</w:t>
      </w:r>
    </w:p>
    <w:p w14:paraId="1FE8F29B" w14:textId="77777777" w:rsidR="005E6C12" w:rsidRPr="002113A0" w:rsidRDefault="005E6C12" w:rsidP="005E6C12">
      <w:pPr>
        <w:jc w:val="center"/>
        <w:rPr>
          <w:rFonts w:ascii="Cambria" w:hAnsi="Cambria"/>
          <w:i/>
          <w:iCs/>
        </w:rPr>
      </w:pPr>
    </w:p>
    <w:tbl>
      <w:tblPr>
        <w:tblW w:w="10473" w:type="dxa"/>
        <w:jc w:val="center"/>
        <w:tblLayout w:type="fixed"/>
        <w:tblLook w:val="0000" w:firstRow="0" w:lastRow="0" w:firstColumn="0" w:lastColumn="0" w:noHBand="0" w:noVBand="0"/>
      </w:tblPr>
      <w:tblGrid>
        <w:gridCol w:w="695"/>
        <w:gridCol w:w="2158"/>
        <w:gridCol w:w="1678"/>
        <w:gridCol w:w="2008"/>
        <w:gridCol w:w="1967"/>
        <w:gridCol w:w="1967"/>
      </w:tblGrid>
      <w:tr w:rsidR="005E6C12" w:rsidRPr="004373B3" w14:paraId="13C0F571" w14:textId="0F3FD1B8" w:rsidTr="005F7EA0">
        <w:trPr>
          <w:trHeight w:val="799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54B6D2B" w14:textId="77777777" w:rsidR="005E6C12" w:rsidRPr="004373B3" w:rsidRDefault="005E6C12" w:rsidP="00824B6D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>L</w:t>
            </w:r>
            <w:r>
              <w:rPr>
                <w:rFonts w:ascii="Cambria" w:hAnsi="Cambria"/>
              </w:rPr>
              <w:t>.</w:t>
            </w:r>
            <w:r w:rsidRPr="004373B3">
              <w:rPr>
                <w:rFonts w:ascii="Cambria" w:hAnsi="Cambria"/>
              </w:rPr>
              <w:t>p.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9A7E6B5" w14:textId="77777777" w:rsidR="005E6C12" w:rsidRPr="004373B3" w:rsidRDefault="005E6C12" w:rsidP="00824B6D">
            <w:pPr>
              <w:jc w:val="center"/>
              <w:rPr>
                <w:rFonts w:ascii="Cambria" w:hAnsi="Cambria"/>
                <w:vertAlign w:val="superscript"/>
              </w:rPr>
            </w:pPr>
            <w:r w:rsidRPr="004373B3">
              <w:rPr>
                <w:rFonts w:ascii="Cambria" w:hAnsi="Cambria"/>
              </w:rPr>
              <w:t>Przedmiot wykonanej/</w:t>
            </w:r>
            <w:r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>wykonywanej usługi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C9C743E" w14:textId="77777777" w:rsidR="005E6C12" w:rsidRPr="004373B3" w:rsidRDefault="005E6C12" w:rsidP="00824B6D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 xml:space="preserve">Data </w:t>
            </w:r>
            <w:r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>wykonania/</w:t>
            </w:r>
            <w:r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>wykonywania</w:t>
            </w:r>
            <w:r>
              <w:rPr>
                <w:rFonts w:ascii="Cambria" w:hAnsi="Cambria"/>
              </w:rPr>
              <w:t xml:space="preserve"> </w:t>
            </w:r>
            <w:r w:rsidRPr="004373B3">
              <w:rPr>
                <w:rFonts w:ascii="Cambria" w:hAnsi="Cambria"/>
              </w:rPr>
              <w:t>usługi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92447FD" w14:textId="631249D3" w:rsidR="005E6C12" w:rsidRPr="004373B3" w:rsidRDefault="005E6C12" w:rsidP="00824B6D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 xml:space="preserve">Podmioty, </w:t>
            </w:r>
            <w:r w:rsidR="005F7EA0"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>na rzecz których usługi zostały wykonane/</w:t>
            </w:r>
            <w:r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>są wykonywane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FEA8A1A" w14:textId="77777777" w:rsidR="005E6C12" w:rsidRPr="004373B3" w:rsidRDefault="005E6C12" w:rsidP="00824B6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Wartość wykonanej/ wykonywanej usługi brutto</w:t>
            </w:r>
            <w:r>
              <w:rPr>
                <w:rFonts w:ascii="Cambria" w:hAnsi="Cambria"/>
              </w:rPr>
              <w:br/>
              <w:t>[PLN]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E5D3ABD" w14:textId="479A8022" w:rsidR="005E6C12" w:rsidRDefault="005E6C12" w:rsidP="005E6C12">
            <w:pPr>
              <w:jc w:val="center"/>
              <w:rPr>
                <w:rFonts w:ascii="Cambria" w:hAnsi="Cambria"/>
              </w:rPr>
            </w:pPr>
            <w:r w:rsidRPr="005E6C12">
              <w:rPr>
                <w:rFonts w:ascii="Cambria" w:hAnsi="Cambria"/>
              </w:rPr>
              <w:t>Rodzaj doświadczenia (</w:t>
            </w:r>
            <w:r>
              <w:rPr>
                <w:rFonts w:ascii="Cambria" w:hAnsi="Cambria"/>
              </w:rPr>
              <w:t xml:space="preserve">np. </w:t>
            </w:r>
            <w:r w:rsidRPr="005E6C12">
              <w:rPr>
                <w:rFonts w:ascii="Cambria" w:hAnsi="Cambria"/>
              </w:rPr>
              <w:t>własne, podwykonawcy, innego podmiotu)</w:t>
            </w:r>
          </w:p>
        </w:tc>
      </w:tr>
      <w:tr w:rsidR="005E6C12" w:rsidRPr="004373B3" w14:paraId="6118130F" w14:textId="79A335A8" w:rsidTr="005F7EA0">
        <w:trPr>
          <w:trHeight w:hRule="exact" w:val="79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4BC66" w14:textId="77777777" w:rsidR="005E6C12" w:rsidRPr="004373B3" w:rsidRDefault="005E6C12" w:rsidP="00824B6D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>1.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C98C8" w14:textId="77777777" w:rsidR="005E6C12" w:rsidRPr="004373B3" w:rsidRDefault="005E6C12" w:rsidP="00824B6D">
            <w:pPr>
              <w:jc w:val="center"/>
              <w:rPr>
                <w:rFonts w:ascii="Cambria" w:hAnsi="Cambria"/>
                <w:b/>
              </w:rPr>
            </w:pPr>
          </w:p>
          <w:p w14:paraId="7B4DF0B7" w14:textId="77777777" w:rsidR="005E6C12" w:rsidRPr="004373B3" w:rsidRDefault="005E6C12" w:rsidP="00824B6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D4359" w14:textId="77777777" w:rsidR="005E6C12" w:rsidRPr="004373B3" w:rsidRDefault="005E6C12" w:rsidP="00824B6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DA225" w14:textId="77777777" w:rsidR="005E6C12" w:rsidRPr="004373B3" w:rsidRDefault="005E6C12" w:rsidP="00824B6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2461A" w14:textId="77777777" w:rsidR="005E6C12" w:rsidRPr="004373B3" w:rsidRDefault="005E6C12" w:rsidP="00824B6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5570" w14:textId="77777777" w:rsidR="005E6C12" w:rsidRPr="004373B3" w:rsidRDefault="005E6C12" w:rsidP="005E6C12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5E6C12" w:rsidRPr="004373B3" w14:paraId="0397D7AE" w14:textId="29305047" w:rsidTr="005F7EA0">
        <w:trPr>
          <w:trHeight w:hRule="exact" w:val="79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00874" w14:textId="77777777" w:rsidR="005E6C12" w:rsidRPr="004373B3" w:rsidRDefault="005E6C12" w:rsidP="00824B6D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>2.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13A75" w14:textId="77777777" w:rsidR="005E6C12" w:rsidRPr="004373B3" w:rsidRDefault="005E6C12" w:rsidP="00824B6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61305" w14:textId="77777777" w:rsidR="005E6C12" w:rsidRPr="004373B3" w:rsidRDefault="005E6C12" w:rsidP="00824B6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46E39" w14:textId="77777777" w:rsidR="005E6C12" w:rsidRPr="004373B3" w:rsidRDefault="005E6C12" w:rsidP="00824B6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55E85" w14:textId="77777777" w:rsidR="005E6C12" w:rsidRPr="004373B3" w:rsidRDefault="005E6C12" w:rsidP="00824B6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47C2D" w14:textId="77777777" w:rsidR="005E6C12" w:rsidRPr="004373B3" w:rsidRDefault="005E6C12" w:rsidP="005E6C12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5E6C12" w:rsidRPr="004373B3" w14:paraId="14274121" w14:textId="1E9C8FA9" w:rsidTr="005F7EA0">
        <w:trPr>
          <w:trHeight w:hRule="exact" w:val="79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9ED00" w14:textId="4106BF81" w:rsidR="005E6C12" w:rsidRPr="004373B3" w:rsidRDefault="005F7EA0" w:rsidP="00824B6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5FB16" w14:textId="77777777" w:rsidR="005E6C12" w:rsidRPr="004373B3" w:rsidRDefault="005E6C12" w:rsidP="00824B6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65288" w14:textId="77777777" w:rsidR="005E6C12" w:rsidRPr="004373B3" w:rsidRDefault="005E6C12" w:rsidP="00824B6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8D1FE" w14:textId="77777777" w:rsidR="005E6C12" w:rsidRPr="004373B3" w:rsidRDefault="005E6C12" w:rsidP="00824B6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CEC04" w14:textId="77777777" w:rsidR="005E6C12" w:rsidRPr="004373B3" w:rsidRDefault="005E6C12" w:rsidP="00824B6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FFA8B" w14:textId="77777777" w:rsidR="005E6C12" w:rsidRPr="004373B3" w:rsidRDefault="005E6C12" w:rsidP="005E6C12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5F7EA0" w:rsidRPr="004373B3" w14:paraId="5694C494" w14:textId="77777777" w:rsidTr="005F7EA0">
        <w:trPr>
          <w:trHeight w:hRule="exact" w:val="79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77E80" w14:textId="0D4F8E53" w:rsidR="005F7EA0" w:rsidRDefault="005F7EA0" w:rsidP="00824B6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CC352" w14:textId="77777777" w:rsidR="005F7EA0" w:rsidRPr="004373B3" w:rsidRDefault="005F7EA0" w:rsidP="00824B6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E244A" w14:textId="77777777" w:rsidR="005F7EA0" w:rsidRPr="004373B3" w:rsidRDefault="005F7EA0" w:rsidP="00824B6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2FC55" w14:textId="77777777" w:rsidR="005F7EA0" w:rsidRPr="004373B3" w:rsidRDefault="005F7EA0" w:rsidP="00824B6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70D5C" w14:textId="77777777" w:rsidR="005F7EA0" w:rsidRPr="004373B3" w:rsidRDefault="005F7EA0" w:rsidP="00824B6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88360" w14:textId="77777777" w:rsidR="005F7EA0" w:rsidRPr="004373B3" w:rsidRDefault="005F7EA0" w:rsidP="005E6C12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14:paraId="40FA4323" w14:textId="3364B9A8" w:rsidR="005E6C12" w:rsidRPr="00D5120D" w:rsidRDefault="005E6C12" w:rsidP="005E6C12">
      <w:pPr>
        <w:jc w:val="both"/>
        <w:rPr>
          <w:rFonts w:ascii="Cambria" w:hAnsi="Cambria"/>
          <w:b/>
        </w:rPr>
      </w:pPr>
      <w:r w:rsidRPr="00D5120D">
        <w:rPr>
          <w:rFonts w:ascii="Cambria" w:hAnsi="Cambria"/>
          <w:b/>
          <w:bCs/>
        </w:rPr>
        <w:t>Wykonawca zobowiązany jest załączyć dowody potwierdzające, że wymie</w:t>
      </w:r>
      <w:r w:rsidRPr="00D5120D">
        <w:rPr>
          <w:rFonts w:ascii="Cambria" w:hAnsi="Cambria"/>
          <w:b/>
        </w:rPr>
        <w:t xml:space="preserve">nione </w:t>
      </w:r>
      <w:r w:rsidR="008E3271">
        <w:rPr>
          <w:rFonts w:ascii="Cambria" w:hAnsi="Cambria"/>
          <w:b/>
        </w:rPr>
        <w:br/>
      </w:r>
      <w:r w:rsidRPr="00D5120D">
        <w:rPr>
          <w:rFonts w:ascii="Cambria" w:hAnsi="Cambria"/>
          <w:b/>
        </w:rPr>
        <w:t>w wykazie usługi,</w:t>
      </w:r>
      <w:r w:rsidRPr="00D5120D">
        <w:rPr>
          <w:rFonts w:ascii="Cambria" w:hAnsi="Cambria"/>
          <w:b/>
          <w:bCs/>
        </w:rPr>
        <w:t xml:space="preserve"> </w:t>
      </w:r>
      <w:r w:rsidRPr="00D5120D">
        <w:rPr>
          <w:rFonts w:ascii="Cambria" w:hAnsi="Cambria"/>
          <w:b/>
        </w:rPr>
        <w:t xml:space="preserve">zostały wykonane należycie – wystawione przez podmioty, </w:t>
      </w:r>
      <w:r w:rsidR="008E3271">
        <w:rPr>
          <w:rFonts w:ascii="Cambria" w:hAnsi="Cambria"/>
          <w:b/>
        </w:rPr>
        <w:br/>
      </w:r>
      <w:r w:rsidRPr="00D5120D">
        <w:rPr>
          <w:rFonts w:ascii="Cambria" w:hAnsi="Cambria"/>
          <w:b/>
        </w:rPr>
        <w:t>dla których je wykonano.</w:t>
      </w:r>
    </w:p>
    <w:p w14:paraId="394D69E5" w14:textId="77777777" w:rsidR="002E4275" w:rsidRPr="002E4275" w:rsidRDefault="002E4275" w:rsidP="001962BD">
      <w:pPr>
        <w:rPr>
          <w:rFonts w:ascii="Cambria" w:eastAsia="Calibri" w:hAnsi="Cambria"/>
          <w:bCs/>
          <w:szCs w:val="24"/>
          <w:lang w:eastAsia="en-US"/>
        </w:rPr>
      </w:pPr>
    </w:p>
    <w:p w14:paraId="49BF79C9" w14:textId="77777777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681C21DF" w14:textId="77777777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7F300432" w14:textId="77777777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4480D902" w14:textId="77777777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304659DF" w14:textId="77777777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13397D95" w14:textId="77777777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7808A852" w14:textId="77777777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2D182586" w14:textId="77777777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2EE80C0B" w14:textId="77777777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6BF28ADF" w14:textId="45C3C513" w:rsidR="00281AD5" w:rsidRPr="00281AD5" w:rsidRDefault="00281AD5" w:rsidP="00281AD5">
      <w:pPr>
        <w:rPr>
          <w:rFonts w:ascii="Cambria" w:eastAsia="Calibri" w:hAnsi="Cambria"/>
          <w:b/>
          <w:szCs w:val="24"/>
          <w:lang w:eastAsia="en-US"/>
        </w:rPr>
      </w:pPr>
      <w:r w:rsidRPr="00281AD5">
        <w:rPr>
          <w:rFonts w:ascii="Cambria" w:eastAsia="Calibri" w:hAnsi="Cambria"/>
          <w:b/>
          <w:szCs w:val="24"/>
          <w:lang w:eastAsia="en-US"/>
        </w:rPr>
        <w:t xml:space="preserve">Załącznik nr </w:t>
      </w:r>
      <w:r>
        <w:rPr>
          <w:rFonts w:ascii="Cambria" w:eastAsia="Calibri" w:hAnsi="Cambria"/>
          <w:b/>
          <w:szCs w:val="24"/>
          <w:lang w:eastAsia="en-US"/>
        </w:rPr>
        <w:t>4</w:t>
      </w:r>
    </w:p>
    <w:p w14:paraId="3D7E511A" w14:textId="77777777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62EC9BEF" w14:textId="77777777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38441264" w14:textId="77777777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20E10E97" w14:textId="77777777" w:rsidR="00281AD5" w:rsidRPr="00281AD5" w:rsidRDefault="00281AD5" w:rsidP="00281AD5">
      <w:pPr>
        <w:jc w:val="center"/>
        <w:rPr>
          <w:rFonts w:ascii="Cambria" w:eastAsia="Calibri" w:hAnsi="Cambria"/>
          <w:b/>
          <w:szCs w:val="24"/>
          <w:lang w:eastAsia="en-US"/>
        </w:rPr>
      </w:pPr>
      <w:r w:rsidRPr="00281AD5">
        <w:rPr>
          <w:rFonts w:ascii="Cambria" w:eastAsia="Calibri" w:hAnsi="Cambria"/>
          <w:b/>
          <w:szCs w:val="24"/>
          <w:lang w:eastAsia="en-US"/>
        </w:rPr>
        <w:t>WYKAZ OSÓB</w:t>
      </w:r>
    </w:p>
    <w:p w14:paraId="74F97BDD" w14:textId="77777777" w:rsidR="00281AD5" w:rsidRPr="00281AD5" w:rsidRDefault="00281AD5" w:rsidP="00281AD5">
      <w:pPr>
        <w:jc w:val="center"/>
        <w:rPr>
          <w:rFonts w:ascii="Cambria" w:eastAsia="Calibri" w:hAnsi="Cambria"/>
          <w:b/>
          <w:szCs w:val="24"/>
          <w:lang w:eastAsia="en-US"/>
        </w:rPr>
      </w:pPr>
    </w:p>
    <w:p w14:paraId="2211B24A" w14:textId="605E5E0E" w:rsidR="00281AD5" w:rsidRPr="00281AD5" w:rsidRDefault="00281AD5" w:rsidP="00281AD5">
      <w:pPr>
        <w:jc w:val="center"/>
        <w:rPr>
          <w:rFonts w:ascii="Cambria" w:eastAsia="Calibri" w:hAnsi="Cambria"/>
          <w:b/>
          <w:szCs w:val="24"/>
          <w:lang w:eastAsia="en-US"/>
        </w:rPr>
      </w:pPr>
      <w:r w:rsidRPr="00281AD5">
        <w:rPr>
          <w:rFonts w:ascii="Cambria" w:eastAsia="Calibri" w:hAnsi="Cambria"/>
          <w:b/>
          <w:szCs w:val="24"/>
          <w:lang w:eastAsia="en-US"/>
        </w:rPr>
        <w:t xml:space="preserve">Oświadczamy, że reprezentowany przez nas Wykonawca do realizacji zamówienia </w:t>
      </w:r>
      <w:r w:rsidR="003E0713">
        <w:rPr>
          <w:rFonts w:ascii="Cambria" w:eastAsia="Calibri" w:hAnsi="Cambria"/>
          <w:b/>
          <w:szCs w:val="24"/>
          <w:lang w:eastAsia="en-US"/>
        </w:rPr>
        <w:t>pn.</w:t>
      </w:r>
      <w:r w:rsidR="003E0713" w:rsidRPr="003E0713">
        <w:rPr>
          <w:rFonts w:ascii="Cambria" w:hAnsi="Cambria"/>
          <w:b/>
          <w:bCs/>
          <w:i/>
          <w:iCs/>
        </w:rPr>
        <w:t xml:space="preserve"> </w:t>
      </w:r>
      <w:r w:rsidR="003E0713" w:rsidRPr="003E0713">
        <w:rPr>
          <w:rFonts w:ascii="Cambria" w:eastAsia="Calibri" w:hAnsi="Cambria"/>
          <w:b/>
          <w:bCs/>
          <w:i/>
          <w:iCs/>
          <w:szCs w:val="24"/>
          <w:lang w:eastAsia="en-US"/>
        </w:rPr>
        <w:t>Prowadzenie dwóch profili na portalu Facebook  należących do Zamawiającego  (EDEN Polska – Najlepsze Europejskie Destynacje Turystyczne  oraz Polskie Marki Turystyczne)  wraz z dodatkowymi działaniami promocyjnymi w mediach społecznościowych</w:t>
      </w:r>
      <w:r w:rsidR="003E0713" w:rsidRPr="003E0713">
        <w:rPr>
          <w:rFonts w:ascii="Cambria" w:eastAsia="Calibri" w:hAnsi="Cambria"/>
          <w:b/>
          <w:i/>
          <w:iCs/>
          <w:szCs w:val="24"/>
          <w:lang w:eastAsia="en-US"/>
        </w:rPr>
        <w:t xml:space="preserve"> </w:t>
      </w:r>
      <w:r w:rsidR="003E0713">
        <w:rPr>
          <w:rFonts w:ascii="Cambria" w:eastAsia="Calibri" w:hAnsi="Cambria"/>
          <w:b/>
          <w:szCs w:val="24"/>
          <w:lang w:eastAsia="en-US"/>
        </w:rPr>
        <w:t>(s</w:t>
      </w:r>
      <w:r w:rsidR="003E0713" w:rsidRPr="003E0713">
        <w:rPr>
          <w:rFonts w:ascii="Cambria" w:eastAsia="Calibri" w:hAnsi="Cambria"/>
          <w:b/>
          <w:szCs w:val="24"/>
          <w:lang w:eastAsia="en-US"/>
        </w:rPr>
        <w:t>ymbol</w:t>
      </w:r>
      <w:r w:rsidR="003E0713" w:rsidRPr="003E0713">
        <w:rPr>
          <w:rFonts w:ascii="Cambria" w:eastAsia="Calibri" w:hAnsi="Cambria"/>
          <w:b/>
          <w:szCs w:val="24"/>
          <w:lang w:val="x-none" w:eastAsia="en-US"/>
        </w:rPr>
        <w:t xml:space="preserve"> </w:t>
      </w:r>
      <w:r w:rsidR="003E0713" w:rsidRPr="003E0713">
        <w:rPr>
          <w:rFonts w:ascii="Cambria" w:eastAsia="Calibri" w:hAnsi="Cambria"/>
          <w:b/>
          <w:szCs w:val="24"/>
          <w:lang w:eastAsia="en-US"/>
        </w:rPr>
        <w:t>7/R</w:t>
      </w:r>
      <w:r w:rsidR="003E0713" w:rsidRPr="003E0713">
        <w:rPr>
          <w:rFonts w:ascii="Cambria" w:eastAsia="Calibri" w:hAnsi="Cambria"/>
          <w:b/>
          <w:szCs w:val="24"/>
          <w:lang w:val="x-none" w:eastAsia="en-US"/>
        </w:rPr>
        <w:t>/20</w:t>
      </w:r>
      <w:r w:rsidR="003E0713" w:rsidRPr="003E0713">
        <w:rPr>
          <w:rFonts w:ascii="Cambria" w:eastAsia="Calibri" w:hAnsi="Cambria"/>
          <w:b/>
          <w:szCs w:val="24"/>
          <w:lang w:eastAsia="en-US"/>
        </w:rPr>
        <w:t>22</w:t>
      </w:r>
      <w:r w:rsidR="003E0713" w:rsidRPr="003E0713">
        <w:rPr>
          <w:rFonts w:ascii="Cambria" w:eastAsia="Calibri" w:hAnsi="Cambria"/>
          <w:b/>
          <w:szCs w:val="24"/>
          <w:lang w:val="x-none" w:eastAsia="en-US"/>
        </w:rPr>
        <w:t>/</w:t>
      </w:r>
      <w:r w:rsidR="003E0713" w:rsidRPr="003E0713">
        <w:rPr>
          <w:rFonts w:ascii="Cambria" w:eastAsia="Calibri" w:hAnsi="Cambria"/>
          <w:b/>
          <w:szCs w:val="24"/>
          <w:lang w:eastAsia="en-US"/>
        </w:rPr>
        <w:t>JB</w:t>
      </w:r>
      <w:r w:rsidR="003E0713">
        <w:rPr>
          <w:rFonts w:ascii="Cambria" w:eastAsia="Calibri" w:hAnsi="Cambria"/>
          <w:b/>
          <w:szCs w:val="24"/>
          <w:lang w:eastAsia="en-US"/>
        </w:rPr>
        <w:t xml:space="preserve">) </w:t>
      </w:r>
      <w:r w:rsidRPr="00281AD5">
        <w:rPr>
          <w:rFonts w:ascii="Cambria" w:eastAsia="Calibri" w:hAnsi="Cambria"/>
          <w:b/>
          <w:szCs w:val="24"/>
          <w:lang w:eastAsia="en-US"/>
        </w:rPr>
        <w:t>skieruje następujące osoby:</w:t>
      </w:r>
    </w:p>
    <w:p w14:paraId="713A741A" w14:textId="77777777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0C8AFA29" w14:textId="77777777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354100DE" w14:textId="77777777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086"/>
        <w:gridCol w:w="3342"/>
        <w:gridCol w:w="4219"/>
      </w:tblGrid>
      <w:tr w:rsidR="003E0713" w:rsidRPr="003E0713" w14:paraId="6D53BEAD" w14:textId="77777777" w:rsidTr="003E0713">
        <w:trPr>
          <w:trHeight w:val="5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C5E55" w14:textId="77777777" w:rsidR="003E0713" w:rsidRPr="003E0713" w:rsidRDefault="003E0713" w:rsidP="003E0713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E0713">
              <w:rPr>
                <w:rFonts w:asciiTheme="minorHAnsi" w:hAnsiTheme="minorHAnsi"/>
                <w:b/>
                <w:szCs w:val="24"/>
              </w:rPr>
              <w:t>L.p.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CAE2" w14:textId="77777777" w:rsidR="003E0713" w:rsidRPr="003E0713" w:rsidRDefault="003E0713" w:rsidP="003E0713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E0713">
              <w:rPr>
                <w:rFonts w:asciiTheme="minorHAnsi" w:hAnsiTheme="minorHAnsi"/>
                <w:b/>
                <w:szCs w:val="24"/>
              </w:rPr>
              <w:t>Imię i nazwisko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98FB" w14:textId="7747B987" w:rsidR="003E0713" w:rsidRPr="003E0713" w:rsidRDefault="003E0713" w:rsidP="003E0713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Stanowisko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F813" w14:textId="0A19C5F9" w:rsidR="003E0713" w:rsidRPr="003E0713" w:rsidRDefault="003E0713" w:rsidP="003E0713">
            <w:pPr>
              <w:jc w:val="center"/>
              <w:rPr>
                <w:rFonts w:asciiTheme="minorHAnsi" w:hAnsiTheme="minorHAnsi"/>
                <w:b/>
                <w:szCs w:val="24"/>
                <w:vertAlign w:val="superscript"/>
              </w:rPr>
            </w:pPr>
            <w:r w:rsidRPr="003E0713">
              <w:rPr>
                <w:rFonts w:asciiTheme="minorHAnsi" w:hAnsiTheme="minorHAnsi"/>
                <w:b/>
                <w:szCs w:val="24"/>
              </w:rPr>
              <w:t>Doświadczenie zawodowe</w:t>
            </w:r>
          </w:p>
        </w:tc>
      </w:tr>
      <w:tr w:rsidR="003E0713" w:rsidRPr="003E0713" w14:paraId="622E3D4C" w14:textId="77777777" w:rsidTr="003E0713">
        <w:trPr>
          <w:trHeight w:val="52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6E184" w14:textId="77777777" w:rsidR="003E0713" w:rsidRPr="003E0713" w:rsidRDefault="003E0713" w:rsidP="003E0713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E0713">
              <w:rPr>
                <w:rFonts w:asciiTheme="minorHAnsi" w:hAnsiTheme="minorHAnsi"/>
                <w:b/>
                <w:szCs w:val="24"/>
              </w:rPr>
              <w:t>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69BC" w14:textId="77777777" w:rsidR="003E0713" w:rsidRPr="003E0713" w:rsidRDefault="003E0713" w:rsidP="003E0713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E0713">
              <w:rPr>
                <w:rFonts w:asciiTheme="minorHAnsi" w:hAnsiTheme="minorHAnsi"/>
                <w:b/>
                <w:szCs w:val="24"/>
              </w:rPr>
              <w:t>b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45A0" w14:textId="2C257737" w:rsidR="003E0713" w:rsidRPr="003E0713" w:rsidRDefault="003E0713" w:rsidP="003E0713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c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1089" w14:textId="2D7C9FDC" w:rsidR="003E0713" w:rsidRPr="003E0713" w:rsidRDefault="003E0713" w:rsidP="003E0713">
            <w:pPr>
              <w:jc w:val="center"/>
              <w:rPr>
                <w:rFonts w:asciiTheme="minorHAnsi" w:hAnsiTheme="minorHAnsi"/>
                <w:b/>
                <w:szCs w:val="24"/>
                <w:highlight w:val="yellow"/>
              </w:rPr>
            </w:pPr>
            <w:r>
              <w:rPr>
                <w:rFonts w:asciiTheme="minorHAnsi" w:hAnsiTheme="minorHAnsi"/>
                <w:b/>
                <w:szCs w:val="24"/>
              </w:rPr>
              <w:t>d</w:t>
            </w:r>
          </w:p>
        </w:tc>
      </w:tr>
      <w:tr w:rsidR="003E0713" w:rsidRPr="003E0713" w14:paraId="20E737D5" w14:textId="77777777" w:rsidTr="003E0713">
        <w:trPr>
          <w:trHeight w:val="363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6B2C" w14:textId="77777777" w:rsidR="003E0713" w:rsidRPr="003E0713" w:rsidRDefault="003E0713" w:rsidP="003E0713">
            <w:pPr>
              <w:jc w:val="center"/>
              <w:rPr>
                <w:rFonts w:asciiTheme="minorHAnsi" w:hAnsiTheme="minorHAnsi"/>
                <w:szCs w:val="24"/>
              </w:rPr>
            </w:pPr>
            <w:r w:rsidRPr="003E0713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334D" w14:textId="561AE233" w:rsidR="003E0713" w:rsidRPr="003E0713" w:rsidRDefault="003E0713" w:rsidP="003E0713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………………</w:t>
            </w:r>
            <w:r w:rsidR="00ED137C">
              <w:rPr>
                <w:rFonts w:asciiTheme="minorHAnsi" w:hAnsiTheme="minorHAnsi"/>
                <w:szCs w:val="24"/>
              </w:rPr>
              <w:t>.</w:t>
            </w:r>
            <w:r>
              <w:rPr>
                <w:rFonts w:asciiTheme="minorHAnsi" w:hAnsiTheme="minorHAnsi"/>
                <w:szCs w:val="24"/>
              </w:rPr>
              <w:br/>
              <w:t>……………….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7CBE" w14:textId="3A8F2443" w:rsidR="003E0713" w:rsidRPr="003E0713" w:rsidRDefault="003E0713" w:rsidP="003E0713">
            <w:pPr>
              <w:tabs>
                <w:tab w:val="left" w:pos="709"/>
              </w:tabs>
              <w:spacing w:after="40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2C735B">
              <w:rPr>
                <w:rFonts w:ascii="Cambria" w:eastAsia="Calibri" w:hAnsi="Cambria"/>
                <w:b/>
                <w:bCs/>
                <w:szCs w:val="24"/>
              </w:rPr>
              <w:t>Copywriter</w:t>
            </w:r>
            <w:proofErr w:type="spellEnd"/>
            <w:r w:rsidRPr="002C735B">
              <w:rPr>
                <w:rFonts w:ascii="Cambria" w:eastAsia="Calibri" w:hAnsi="Cambria"/>
                <w:b/>
                <w:bCs/>
                <w:szCs w:val="24"/>
              </w:rPr>
              <w:t xml:space="preserve"> - specjalista ds. online marketingu </w:t>
            </w:r>
            <w:r>
              <w:rPr>
                <w:rFonts w:ascii="Cambria" w:hAnsi="Cambria"/>
                <w:b/>
                <w:bCs/>
                <w:szCs w:val="24"/>
              </w:rPr>
              <w:br/>
            </w:r>
            <w:r w:rsidRPr="002C735B">
              <w:rPr>
                <w:rFonts w:ascii="Cambria" w:eastAsia="Calibri" w:hAnsi="Cambria"/>
                <w:b/>
                <w:bCs/>
                <w:szCs w:val="24"/>
              </w:rPr>
              <w:t xml:space="preserve">i </w:t>
            </w:r>
            <w:proofErr w:type="spellStart"/>
            <w:r w:rsidRPr="002C735B">
              <w:rPr>
                <w:rFonts w:ascii="Cambria" w:eastAsia="Calibri" w:hAnsi="Cambria"/>
                <w:b/>
                <w:bCs/>
                <w:szCs w:val="24"/>
              </w:rPr>
              <w:t>social</w:t>
            </w:r>
            <w:proofErr w:type="spellEnd"/>
            <w:r w:rsidRPr="002C735B">
              <w:rPr>
                <w:rFonts w:ascii="Cambria" w:eastAsia="Calibri" w:hAnsi="Cambria"/>
                <w:b/>
                <w:bCs/>
                <w:szCs w:val="24"/>
              </w:rPr>
              <w:t xml:space="preserve"> media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414DB" w14:textId="6B82FB2C" w:rsidR="003E0713" w:rsidRDefault="003E0713" w:rsidP="003E0713">
            <w:pPr>
              <w:jc w:val="center"/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eastAsia="Calibri" w:hAnsi="Cambria"/>
                <w:bCs/>
                <w:szCs w:val="24"/>
              </w:rPr>
              <w:t>Wskazana osoba posiada c</w:t>
            </w:r>
            <w:r w:rsidRPr="003E0713">
              <w:rPr>
                <w:rFonts w:ascii="Cambria" w:eastAsia="Calibri" w:hAnsi="Cambria"/>
                <w:bCs/>
                <w:szCs w:val="24"/>
              </w:rPr>
              <w:t xml:space="preserve">o najmniej 3 lata doświadczenia zawodowego </w:t>
            </w:r>
            <w:r w:rsidRPr="003E0713">
              <w:rPr>
                <w:rFonts w:ascii="Cambria" w:hAnsi="Cambria"/>
                <w:bCs/>
                <w:szCs w:val="24"/>
              </w:rPr>
              <w:br/>
            </w:r>
            <w:r w:rsidRPr="003E0713">
              <w:rPr>
                <w:rFonts w:ascii="Cambria" w:eastAsia="Calibri" w:hAnsi="Cambria"/>
                <w:bCs/>
                <w:szCs w:val="24"/>
              </w:rPr>
              <w:t xml:space="preserve">na stanowisku związanym z online marketingiem, w tym w prowadzeniu fanpage oraz na stanowisku związanym z redagowaniem, tworzeniem tekstów o charakterze promocyjnym </w:t>
            </w:r>
            <w:r w:rsidRPr="003E0713">
              <w:rPr>
                <w:rFonts w:ascii="Cambria" w:hAnsi="Cambria"/>
                <w:bCs/>
                <w:szCs w:val="24"/>
              </w:rPr>
              <w:t>(</w:t>
            </w:r>
            <w:r w:rsidRPr="003E0713">
              <w:rPr>
                <w:rFonts w:ascii="Cambria" w:eastAsia="Calibri" w:hAnsi="Cambria"/>
                <w:bCs/>
                <w:szCs w:val="24"/>
              </w:rPr>
              <w:t xml:space="preserve">minimum </w:t>
            </w:r>
            <w:r w:rsidRPr="000564CB">
              <w:rPr>
                <w:rFonts w:ascii="Cambria" w:eastAsia="Calibri" w:hAnsi="Cambria"/>
                <w:szCs w:val="24"/>
              </w:rPr>
              <w:t>2 tekst</w:t>
            </w:r>
            <w:r w:rsidRPr="000564CB">
              <w:rPr>
                <w:rFonts w:ascii="Cambria" w:hAnsi="Cambria"/>
                <w:szCs w:val="24"/>
              </w:rPr>
              <w:t>y</w:t>
            </w:r>
            <w:r w:rsidRPr="000564CB">
              <w:rPr>
                <w:rFonts w:ascii="Cambria" w:eastAsia="Calibri" w:hAnsi="Cambria"/>
                <w:szCs w:val="24"/>
              </w:rPr>
              <w:t xml:space="preserve"> związan</w:t>
            </w:r>
            <w:r w:rsidRPr="000564CB">
              <w:rPr>
                <w:rFonts w:ascii="Cambria" w:hAnsi="Cambria"/>
                <w:szCs w:val="24"/>
              </w:rPr>
              <w:t>e</w:t>
            </w:r>
            <w:r w:rsidRPr="000564CB">
              <w:rPr>
                <w:rFonts w:ascii="Cambria" w:eastAsia="Calibri" w:hAnsi="Cambria"/>
                <w:szCs w:val="24"/>
              </w:rPr>
              <w:t xml:space="preserve"> z branżą turystyczną</w:t>
            </w:r>
            <w:r w:rsidRPr="000564CB">
              <w:rPr>
                <w:rFonts w:ascii="Cambria" w:hAnsi="Cambria"/>
                <w:szCs w:val="24"/>
              </w:rPr>
              <w:t>).</w:t>
            </w:r>
          </w:p>
          <w:p w14:paraId="1AEACA30" w14:textId="3C5B4903" w:rsidR="003E0713" w:rsidRDefault="003E0713" w:rsidP="003E0713">
            <w:pPr>
              <w:jc w:val="center"/>
              <w:rPr>
                <w:rFonts w:ascii="Cambria" w:hAnsi="Cambria"/>
                <w:b/>
                <w:bCs/>
                <w:szCs w:val="24"/>
              </w:rPr>
            </w:pPr>
          </w:p>
          <w:p w14:paraId="150CCD10" w14:textId="2723918A" w:rsidR="003E0713" w:rsidRDefault="003E0713" w:rsidP="003E0713">
            <w:pPr>
              <w:jc w:val="center"/>
              <w:rPr>
                <w:rFonts w:ascii="Cambria" w:hAnsi="Cambria"/>
                <w:b/>
                <w:bCs/>
                <w:szCs w:val="24"/>
              </w:rPr>
            </w:pPr>
          </w:p>
          <w:p w14:paraId="1A9333DA" w14:textId="274D1793" w:rsidR="003E0713" w:rsidRPr="003E0713" w:rsidRDefault="003E0713" w:rsidP="003E0713">
            <w:pPr>
              <w:jc w:val="center"/>
              <w:rPr>
                <w:rFonts w:ascii="Cambria" w:hAnsi="Cambria"/>
                <w:bCs/>
                <w:szCs w:val="24"/>
              </w:rPr>
            </w:pPr>
            <w:r>
              <w:rPr>
                <w:rFonts w:ascii="Cambria" w:hAnsi="Cambria"/>
                <w:b/>
                <w:bCs/>
                <w:szCs w:val="24"/>
              </w:rPr>
              <w:t>TAK / NIE</w:t>
            </w:r>
            <w:r>
              <w:rPr>
                <w:rStyle w:val="Odwoanieprzypisudolnego"/>
                <w:rFonts w:ascii="Cambria" w:hAnsi="Cambria"/>
                <w:b/>
                <w:bCs/>
                <w:szCs w:val="24"/>
              </w:rPr>
              <w:footnoteReference w:id="1"/>
            </w:r>
          </w:p>
          <w:p w14:paraId="0DEAF348" w14:textId="529CC737" w:rsidR="003E0713" w:rsidRPr="003E0713" w:rsidRDefault="003E0713" w:rsidP="003E0713">
            <w:pPr>
              <w:tabs>
                <w:tab w:val="left" w:pos="709"/>
              </w:tabs>
              <w:spacing w:after="40"/>
              <w:jc w:val="both"/>
              <w:rPr>
                <w:rFonts w:asciiTheme="minorHAnsi" w:hAnsiTheme="minorHAnsi"/>
                <w:color w:val="000000"/>
                <w:szCs w:val="24"/>
              </w:rPr>
            </w:pPr>
          </w:p>
          <w:p w14:paraId="0983D0A0" w14:textId="77777777" w:rsidR="003E0713" w:rsidRPr="003E0713" w:rsidRDefault="003E0713" w:rsidP="003E0713">
            <w:pPr>
              <w:ind w:left="357"/>
              <w:contextualSpacing/>
              <w:rPr>
                <w:rFonts w:asciiTheme="minorHAnsi" w:hAnsiTheme="minorHAnsi"/>
                <w:szCs w:val="24"/>
              </w:rPr>
            </w:pPr>
          </w:p>
        </w:tc>
      </w:tr>
    </w:tbl>
    <w:p w14:paraId="1F7A5D4D" w14:textId="77777777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7F70BC05" w14:textId="77777777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0732551F" w14:textId="77777777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3FABE3BC" w14:textId="77777777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51B15627" w14:textId="77777777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73BBDA5A" w14:textId="77777777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12D80B12" w14:textId="77777777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3BDC215B" w14:textId="77777777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03FC2EA8" w14:textId="77777777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35F98358" w14:textId="77777777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208565B0" w14:textId="10698AF0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3C03CFD0" w14:textId="794838FF" w:rsidR="00281AD5" w:rsidRDefault="00281AD5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62BF980E" w14:textId="6B393005" w:rsidR="00281AD5" w:rsidRDefault="00281AD5" w:rsidP="001962BD">
      <w:pPr>
        <w:rPr>
          <w:rFonts w:ascii="Cambria" w:eastAsia="Calibri" w:hAnsi="Cambria"/>
          <w:b/>
          <w:szCs w:val="24"/>
          <w:lang w:eastAsia="en-US"/>
        </w:rPr>
      </w:pPr>
    </w:p>
    <w:sectPr w:rsidR="00281AD5" w:rsidSect="00B656A0">
      <w:headerReference w:type="default" r:id="rId8"/>
      <w:footerReference w:type="default" r:id="rId9"/>
      <w:headerReference w:type="first" r:id="rId10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99CF" w14:textId="77777777" w:rsidR="00992888" w:rsidRDefault="00992888">
      <w:r>
        <w:separator/>
      </w:r>
    </w:p>
  </w:endnote>
  <w:endnote w:type="continuationSeparator" w:id="0">
    <w:p w14:paraId="03BB7EBC" w14:textId="77777777" w:rsidR="00992888" w:rsidRDefault="0099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932AFF">
          <w:rPr>
            <w:rFonts w:ascii="Cambria" w:hAnsi="Cambria"/>
            <w:noProof/>
            <w:sz w:val="20"/>
          </w:rPr>
          <w:t>20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6AB1E" w14:textId="77777777" w:rsidR="00992888" w:rsidRDefault="00992888">
      <w:bookmarkStart w:id="0" w:name="_Hlk523134668"/>
      <w:bookmarkEnd w:id="0"/>
      <w:r>
        <w:separator/>
      </w:r>
    </w:p>
  </w:footnote>
  <w:footnote w:type="continuationSeparator" w:id="0">
    <w:p w14:paraId="158F4876" w14:textId="77777777" w:rsidR="00992888" w:rsidRDefault="00992888">
      <w:r>
        <w:continuationSeparator/>
      </w:r>
    </w:p>
  </w:footnote>
  <w:footnote w:id="1">
    <w:p w14:paraId="538E21A4" w14:textId="539B1471" w:rsidR="003E0713" w:rsidRPr="001A617F" w:rsidRDefault="003E0713">
      <w:pPr>
        <w:pStyle w:val="Tekstprzypisudolnego"/>
        <w:rPr>
          <w:rFonts w:ascii="Cambria" w:hAnsi="Cambria"/>
        </w:rPr>
      </w:pPr>
      <w:r w:rsidRPr="001A617F">
        <w:rPr>
          <w:rStyle w:val="Odwoanieprzypisudolnego"/>
          <w:rFonts w:ascii="Cambria" w:hAnsi="Cambria"/>
        </w:rPr>
        <w:footnoteRef/>
      </w:r>
      <w:r w:rsidRPr="001A617F">
        <w:rPr>
          <w:rFonts w:ascii="Cambria" w:hAnsi="Cambria"/>
        </w:rPr>
        <w:t xml:space="preserve"> Udzielić odpowiedzi poprzez skreślenie </w:t>
      </w:r>
      <w:r w:rsidR="001A617F" w:rsidRPr="001A617F">
        <w:rPr>
          <w:rFonts w:ascii="Cambria" w:hAnsi="Cambria"/>
        </w:rPr>
        <w:t>jednego wyrazu.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D6BC" w14:textId="11584E6E" w:rsidR="008C7627" w:rsidRPr="000030E9" w:rsidRDefault="008C7627" w:rsidP="000030E9">
    <w:pPr>
      <w:pStyle w:val="Nagwek"/>
      <w:jc w:val="right"/>
      <w:rPr>
        <w:rFonts w:ascii="Cambria" w:hAnsi="Cambria"/>
        <w:iCs w:val="0"/>
        <w:sz w:val="20"/>
      </w:rPr>
    </w:pPr>
    <w:r w:rsidRPr="000030E9">
      <w:rPr>
        <w:rFonts w:ascii="Cambria" w:hAnsi="Cambria"/>
        <w:iCs w:val="0"/>
        <w:sz w:val="20"/>
      </w:rPr>
      <w:t>Znak sprawy</w:t>
    </w:r>
    <w:r w:rsidR="00DD7666">
      <w:rPr>
        <w:rFonts w:ascii="Cambria" w:hAnsi="Cambria"/>
        <w:iCs w:val="0"/>
        <w:sz w:val="20"/>
      </w:rPr>
      <w:t xml:space="preserve"> </w:t>
    </w:r>
    <w:r w:rsidR="0078380C">
      <w:rPr>
        <w:rFonts w:ascii="Cambria" w:hAnsi="Cambria"/>
        <w:iCs w:val="0"/>
        <w:sz w:val="20"/>
      </w:rPr>
      <w:t>7</w:t>
    </w:r>
    <w:r w:rsidR="00DD7666">
      <w:rPr>
        <w:rFonts w:ascii="Cambria" w:hAnsi="Cambria"/>
        <w:iCs w:val="0"/>
        <w:sz w:val="20"/>
      </w:rPr>
      <w:t>/R/2022/JB</w:t>
    </w:r>
  </w:p>
  <w:p w14:paraId="0D0924D7" w14:textId="77777777" w:rsidR="008C7627" w:rsidRDefault="008C762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9D97" w14:textId="6AB95778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4C9423A"/>
    <w:multiLevelType w:val="hybridMultilevel"/>
    <w:tmpl w:val="D7707C66"/>
    <w:styleLink w:val="Zaimportowanystyl12"/>
    <w:lvl w:ilvl="0" w:tplc="C9A66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BA7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7FAA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12CE0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B6F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CDC4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80B3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C8DC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F6CD54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05DD0DB7"/>
    <w:multiLevelType w:val="hybridMultilevel"/>
    <w:tmpl w:val="BCBAD76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54" w15:restartNumberingAfterBreak="0">
    <w:nsid w:val="067E50A5"/>
    <w:multiLevelType w:val="hybridMultilevel"/>
    <w:tmpl w:val="5A2E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0A6A3B3E"/>
    <w:multiLevelType w:val="hybridMultilevel"/>
    <w:tmpl w:val="7A5A6F16"/>
    <w:lvl w:ilvl="0" w:tplc="26281C0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8" w15:restartNumberingAfterBreak="0">
    <w:nsid w:val="0F637BF6"/>
    <w:multiLevelType w:val="hybridMultilevel"/>
    <w:tmpl w:val="E5BAA5F6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59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15441749"/>
    <w:multiLevelType w:val="multilevel"/>
    <w:tmpl w:val="8DA6B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1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D655563"/>
    <w:multiLevelType w:val="hybridMultilevel"/>
    <w:tmpl w:val="F1BEADE8"/>
    <w:lvl w:ilvl="0" w:tplc="93968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1E1842B7"/>
    <w:multiLevelType w:val="hybridMultilevel"/>
    <w:tmpl w:val="52366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C3B80DC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234840F3"/>
    <w:multiLevelType w:val="hybridMultilevel"/>
    <w:tmpl w:val="234A4B6A"/>
    <w:lvl w:ilvl="0" w:tplc="B7141ED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49C2ABE"/>
    <w:multiLevelType w:val="hybridMultilevel"/>
    <w:tmpl w:val="7A5A6F16"/>
    <w:lvl w:ilvl="0" w:tplc="FFFFFFFF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7" w15:restartNumberingAfterBreak="0">
    <w:nsid w:val="27DE3B32"/>
    <w:multiLevelType w:val="hybridMultilevel"/>
    <w:tmpl w:val="BF82727A"/>
    <w:lvl w:ilvl="0" w:tplc="04150011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80622A7"/>
    <w:multiLevelType w:val="hybridMultilevel"/>
    <w:tmpl w:val="24B6A3BA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69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0" w15:restartNumberingAfterBreak="0">
    <w:nsid w:val="2C0163DC"/>
    <w:multiLevelType w:val="hybridMultilevel"/>
    <w:tmpl w:val="BDD422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D914646"/>
    <w:multiLevelType w:val="multilevel"/>
    <w:tmpl w:val="B19413B2"/>
    <w:lvl w:ilvl="0">
      <w:start w:val="1"/>
      <w:numFmt w:val="decimal"/>
      <w:lvlText w:val="%1."/>
      <w:lvlJc w:val="left"/>
      <w:pPr>
        <w:ind w:left="862" w:hanging="360"/>
      </w:pPr>
      <w:rPr>
        <w:b w:val="0"/>
        <w:bCs/>
        <w:sz w:val="24"/>
        <w:szCs w:val="24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72" w15:restartNumberingAfterBreak="0">
    <w:nsid w:val="30142729"/>
    <w:multiLevelType w:val="hybridMultilevel"/>
    <w:tmpl w:val="29B0B2E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3" w15:restartNumberingAfterBreak="0">
    <w:nsid w:val="327A37B3"/>
    <w:multiLevelType w:val="hybridMultilevel"/>
    <w:tmpl w:val="016288E8"/>
    <w:lvl w:ilvl="0" w:tplc="54C8D8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5EC4EC4"/>
    <w:multiLevelType w:val="hybridMultilevel"/>
    <w:tmpl w:val="BF82727A"/>
    <w:lvl w:ilvl="0" w:tplc="FFFFFFFF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6406704"/>
    <w:multiLevelType w:val="hybridMultilevel"/>
    <w:tmpl w:val="6C58D316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 w15:restartNumberingAfterBreak="0">
    <w:nsid w:val="37A8752A"/>
    <w:multiLevelType w:val="hybridMultilevel"/>
    <w:tmpl w:val="62664FF0"/>
    <w:lvl w:ilvl="0" w:tplc="4982843E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77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8" w15:restartNumberingAfterBreak="0">
    <w:nsid w:val="3BD92F2E"/>
    <w:multiLevelType w:val="hybridMultilevel"/>
    <w:tmpl w:val="62664FF0"/>
    <w:lvl w:ilvl="0" w:tplc="4982843E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79" w15:restartNumberingAfterBreak="0">
    <w:nsid w:val="3C5555C1"/>
    <w:multiLevelType w:val="hybridMultilevel"/>
    <w:tmpl w:val="0D0CED4A"/>
    <w:lvl w:ilvl="0" w:tplc="185AA3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81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9B613CA"/>
    <w:multiLevelType w:val="hybridMultilevel"/>
    <w:tmpl w:val="BF165B1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 w15:restartNumberingAfterBreak="0">
    <w:nsid w:val="4C0052CE"/>
    <w:multiLevelType w:val="hybridMultilevel"/>
    <w:tmpl w:val="CE947906"/>
    <w:lvl w:ilvl="0" w:tplc="3A02EDDC">
      <w:start w:val="4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1C366F1"/>
    <w:multiLevelType w:val="hybridMultilevel"/>
    <w:tmpl w:val="14347496"/>
    <w:styleLink w:val="Zaimportowanystyl11"/>
    <w:lvl w:ilvl="0" w:tplc="1EDC5B4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2CBBC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4A05B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08C3E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C4780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54888F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D6401C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01CABF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5DCDC7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52AC545F"/>
    <w:multiLevelType w:val="hybridMultilevel"/>
    <w:tmpl w:val="D144D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88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7121F14"/>
    <w:multiLevelType w:val="hybridMultilevel"/>
    <w:tmpl w:val="FA624914"/>
    <w:lvl w:ilvl="0" w:tplc="54C8D8D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0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653E4C8A"/>
    <w:multiLevelType w:val="hybridMultilevel"/>
    <w:tmpl w:val="5EF8B1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3" w15:restartNumberingAfterBreak="0">
    <w:nsid w:val="6A8131CE"/>
    <w:multiLevelType w:val="hybridMultilevel"/>
    <w:tmpl w:val="BEEE5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AFE597B"/>
    <w:multiLevelType w:val="hybridMultilevel"/>
    <w:tmpl w:val="62664FF0"/>
    <w:lvl w:ilvl="0" w:tplc="4982843E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95" w15:restartNumberingAfterBreak="0">
    <w:nsid w:val="6B394020"/>
    <w:multiLevelType w:val="hybridMultilevel"/>
    <w:tmpl w:val="E820D034"/>
    <w:lvl w:ilvl="0" w:tplc="DB2EF7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D470076"/>
    <w:multiLevelType w:val="hybridMultilevel"/>
    <w:tmpl w:val="928CB338"/>
    <w:lvl w:ilvl="0" w:tplc="E7B6F12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FC22B00"/>
    <w:multiLevelType w:val="hybridMultilevel"/>
    <w:tmpl w:val="AEE2CA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9" w15:restartNumberingAfterBreak="0">
    <w:nsid w:val="6FF309C4"/>
    <w:multiLevelType w:val="hybridMultilevel"/>
    <w:tmpl w:val="F6A6F614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0" w15:restartNumberingAfterBreak="0">
    <w:nsid w:val="71383065"/>
    <w:multiLevelType w:val="hybridMultilevel"/>
    <w:tmpl w:val="FC8081B8"/>
    <w:lvl w:ilvl="0" w:tplc="49828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71ED5624"/>
    <w:multiLevelType w:val="hybridMultilevel"/>
    <w:tmpl w:val="885CD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6747F4E"/>
    <w:multiLevelType w:val="hybridMultilevel"/>
    <w:tmpl w:val="F54AB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6C539E1"/>
    <w:multiLevelType w:val="hybridMultilevel"/>
    <w:tmpl w:val="3EFA57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5" w15:restartNumberingAfterBreak="0">
    <w:nsid w:val="7A0D1D71"/>
    <w:multiLevelType w:val="hybridMultilevel"/>
    <w:tmpl w:val="05D401B6"/>
    <w:lvl w:ilvl="0" w:tplc="3C1444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6" w15:restartNumberingAfterBreak="0">
    <w:nsid w:val="7A4C10A7"/>
    <w:multiLevelType w:val="hybridMultilevel"/>
    <w:tmpl w:val="35044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BD9179D"/>
    <w:multiLevelType w:val="hybridMultilevel"/>
    <w:tmpl w:val="6C58D316"/>
    <w:lvl w:ilvl="0" w:tplc="FFFFFFFF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8" w15:restartNumberingAfterBreak="0">
    <w:nsid w:val="7E567591"/>
    <w:multiLevelType w:val="hybridMultilevel"/>
    <w:tmpl w:val="AB2EAA58"/>
    <w:lvl w:ilvl="0" w:tplc="4982843E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109" w15:restartNumberingAfterBreak="0">
    <w:nsid w:val="7FA66317"/>
    <w:multiLevelType w:val="hybridMultilevel"/>
    <w:tmpl w:val="634E2A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87"/>
  </w:num>
  <w:num w:numId="3">
    <w:abstractNumId w:val="59"/>
  </w:num>
  <w:num w:numId="4">
    <w:abstractNumId w:val="80"/>
  </w:num>
  <w:num w:numId="5">
    <w:abstractNumId w:val="104"/>
  </w:num>
  <w:num w:numId="6">
    <w:abstractNumId w:val="81"/>
  </w:num>
  <w:num w:numId="7">
    <w:abstractNumId w:val="90"/>
  </w:num>
  <w:num w:numId="8">
    <w:abstractNumId w:val="55"/>
  </w:num>
  <w:num w:numId="9">
    <w:abstractNumId w:val="96"/>
  </w:num>
  <w:num w:numId="10">
    <w:abstractNumId w:val="65"/>
  </w:num>
  <w:num w:numId="11">
    <w:abstractNumId w:val="57"/>
  </w:num>
  <w:num w:numId="12">
    <w:abstractNumId w:val="79"/>
  </w:num>
  <w:num w:numId="13">
    <w:abstractNumId w:val="63"/>
  </w:num>
  <w:num w:numId="14">
    <w:abstractNumId w:val="60"/>
  </w:num>
  <w:num w:numId="15">
    <w:abstractNumId w:val="82"/>
  </w:num>
  <w:num w:numId="16">
    <w:abstractNumId w:val="71"/>
  </w:num>
  <w:num w:numId="17">
    <w:abstractNumId w:val="51"/>
  </w:num>
  <w:num w:numId="18">
    <w:abstractNumId w:val="84"/>
  </w:num>
  <w:num w:numId="19">
    <w:abstractNumId w:val="52"/>
  </w:num>
  <w:num w:numId="20">
    <w:abstractNumId w:val="83"/>
  </w:num>
  <w:num w:numId="21">
    <w:abstractNumId w:val="69"/>
  </w:num>
  <w:num w:numId="22">
    <w:abstractNumId w:val="92"/>
  </w:num>
  <w:num w:numId="23">
    <w:abstractNumId w:val="72"/>
  </w:num>
  <w:num w:numId="24">
    <w:abstractNumId w:val="56"/>
  </w:num>
  <w:num w:numId="25">
    <w:abstractNumId w:val="75"/>
  </w:num>
  <w:num w:numId="26">
    <w:abstractNumId w:val="97"/>
  </w:num>
  <w:num w:numId="27">
    <w:abstractNumId w:val="98"/>
  </w:num>
  <w:num w:numId="28">
    <w:abstractNumId w:val="67"/>
  </w:num>
  <w:num w:numId="29">
    <w:abstractNumId w:val="102"/>
  </w:num>
  <w:num w:numId="30">
    <w:abstractNumId w:val="54"/>
  </w:num>
  <w:num w:numId="31">
    <w:abstractNumId w:val="91"/>
  </w:num>
  <w:num w:numId="32">
    <w:abstractNumId w:val="101"/>
  </w:num>
  <w:num w:numId="33">
    <w:abstractNumId w:val="86"/>
  </w:num>
  <w:num w:numId="34">
    <w:abstractNumId w:val="89"/>
  </w:num>
  <w:num w:numId="35">
    <w:abstractNumId w:val="73"/>
  </w:num>
  <w:num w:numId="36">
    <w:abstractNumId w:val="109"/>
  </w:num>
  <w:num w:numId="37">
    <w:abstractNumId w:val="107"/>
  </w:num>
  <w:num w:numId="38">
    <w:abstractNumId w:val="103"/>
  </w:num>
  <w:num w:numId="39">
    <w:abstractNumId w:val="74"/>
  </w:num>
  <w:num w:numId="40">
    <w:abstractNumId w:val="70"/>
  </w:num>
  <w:num w:numId="41">
    <w:abstractNumId w:val="62"/>
  </w:num>
  <w:num w:numId="42">
    <w:abstractNumId w:val="106"/>
  </w:num>
  <w:num w:numId="43">
    <w:abstractNumId w:val="93"/>
  </w:num>
  <w:num w:numId="44">
    <w:abstractNumId w:val="100"/>
  </w:num>
  <w:num w:numId="45">
    <w:abstractNumId w:val="78"/>
  </w:num>
  <w:num w:numId="46">
    <w:abstractNumId w:val="108"/>
  </w:num>
  <w:num w:numId="47">
    <w:abstractNumId w:val="94"/>
  </w:num>
  <w:num w:numId="48">
    <w:abstractNumId w:val="105"/>
  </w:num>
  <w:num w:numId="49">
    <w:abstractNumId w:val="76"/>
  </w:num>
  <w:num w:numId="50">
    <w:abstractNumId w:val="99"/>
  </w:num>
  <w:num w:numId="51">
    <w:abstractNumId w:val="85"/>
  </w:num>
  <w:num w:numId="52">
    <w:abstractNumId w:val="66"/>
  </w:num>
  <w:num w:numId="5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5"/>
  </w:num>
  <w:num w:numId="56">
    <w:abstractNumId w:val="5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0E7B"/>
    <w:rsid w:val="000016C5"/>
    <w:rsid w:val="00002A38"/>
    <w:rsid w:val="00002A41"/>
    <w:rsid w:val="000030E9"/>
    <w:rsid w:val="000044DA"/>
    <w:rsid w:val="0000492E"/>
    <w:rsid w:val="00004BDB"/>
    <w:rsid w:val="000050CF"/>
    <w:rsid w:val="00005193"/>
    <w:rsid w:val="00005E02"/>
    <w:rsid w:val="00005E8C"/>
    <w:rsid w:val="00007743"/>
    <w:rsid w:val="00007F2A"/>
    <w:rsid w:val="00007F51"/>
    <w:rsid w:val="0001069A"/>
    <w:rsid w:val="0001130A"/>
    <w:rsid w:val="000114D9"/>
    <w:rsid w:val="00011DF0"/>
    <w:rsid w:val="000130A6"/>
    <w:rsid w:val="000133CD"/>
    <w:rsid w:val="00013D1C"/>
    <w:rsid w:val="00015E04"/>
    <w:rsid w:val="00016C5C"/>
    <w:rsid w:val="0001717B"/>
    <w:rsid w:val="00021DC2"/>
    <w:rsid w:val="00022779"/>
    <w:rsid w:val="00023991"/>
    <w:rsid w:val="0002472B"/>
    <w:rsid w:val="000250D4"/>
    <w:rsid w:val="00025302"/>
    <w:rsid w:val="00025A04"/>
    <w:rsid w:val="000277A2"/>
    <w:rsid w:val="000277CA"/>
    <w:rsid w:val="00027A6E"/>
    <w:rsid w:val="00030EF0"/>
    <w:rsid w:val="00032736"/>
    <w:rsid w:val="0003308E"/>
    <w:rsid w:val="00035066"/>
    <w:rsid w:val="00036374"/>
    <w:rsid w:val="000365A7"/>
    <w:rsid w:val="00042C34"/>
    <w:rsid w:val="00042EE6"/>
    <w:rsid w:val="00043F51"/>
    <w:rsid w:val="000448FC"/>
    <w:rsid w:val="0004515D"/>
    <w:rsid w:val="000453A3"/>
    <w:rsid w:val="00045E3E"/>
    <w:rsid w:val="000533A0"/>
    <w:rsid w:val="000546B2"/>
    <w:rsid w:val="00056068"/>
    <w:rsid w:val="000564CB"/>
    <w:rsid w:val="000564D9"/>
    <w:rsid w:val="00056977"/>
    <w:rsid w:val="00056B6D"/>
    <w:rsid w:val="00057B81"/>
    <w:rsid w:val="00057D41"/>
    <w:rsid w:val="00060266"/>
    <w:rsid w:val="00061CF9"/>
    <w:rsid w:val="000621A6"/>
    <w:rsid w:val="00062321"/>
    <w:rsid w:val="000626F7"/>
    <w:rsid w:val="000627DF"/>
    <w:rsid w:val="00062EA7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5732"/>
    <w:rsid w:val="000760EA"/>
    <w:rsid w:val="000769AF"/>
    <w:rsid w:val="000775B4"/>
    <w:rsid w:val="0008077F"/>
    <w:rsid w:val="00081EF0"/>
    <w:rsid w:val="000825EA"/>
    <w:rsid w:val="00083DCD"/>
    <w:rsid w:val="00083E6B"/>
    <w:rsid w:val="00084C6D"/>
    <w:rsid w:val="0008521A"/>
    <w:rsid w:val="00085959"/>
    <w:rsid w:val="000861B7"/>
    <w:rsid w:val="000867A7"/>
    <w:rsid w:val="000868CE"/>
    <w:rsid w:val="0009164B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B17"/>
    <w:rsid w:val="000A1B40"/>
    <w:rsid w:val="000A1C5C"/>
    <w:rsid w:val="000A385F"/>
    <w:rsid w:val="000A3D23"/>
    <w:rsid w:val="000A468E"/>
    <w:rsid w:val="000A4929"/>
    <w:rsid w:val="000A68C0"/>
    <w:rsid w:val="000A7CC2"/>
    <w:rsid w:val="000B02C4"/>
    <w:rsid w:val="000B046D"/>
    <w:rsid w:val="000B1159"/>
    <w:rsid w:val="000B2CF4"/>
    <w:rsid w:val="000B369D"/>
    <w:rsid w:val="000B36B6"/>
    <w:rsid w:val="000B52E6"/>
    <w:rsid w:val="000B642D"/>
    <w:rsid w:val="000B68BF"/>
    <w:rsid w:val="000B72B9"/>
    <w:rsid w:val="000B77D1"/>
    <w:rsid w:val="000C05FE"/>
    <w:rsid w:val="000C1F93"/>
    <w:rsid w:val="000C2D7E"/>
    <w:rsid w:val="000C4642"/>
    <w:rsid w:val="000C4A2B"/>
    <w:rsid w:val="000C7AF8"/>
    <w:rsid w:val="000D0066"/>
    <w:rsid w:val="000D0375"/>
    <w:rsid w:val="000D0485"/>
    <w:rsid w:val="000D24FD"/>
    <w:rsid w:val="000D2560"/>
    <w:rsid w:val="000D3011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8E2"/>
    <w:rsid w:val="000E4814"/>
    <w:rsid w:val="000E5439"/>
    <w:rsid w:val="000E5D73"/>
    <w:rsid w:val="000E63AF"/>
    <w:rsid w:val="000E65C8"/>
    <w:rsid w:val="000E6BF1"/>
    <w:rsid w:val="000E7AED"/>
    <w:rsid w:val="000F061F"/>
    <w:rsid w:val="000F1A1A"/>
    <w:rsid w:val="000F1CA4"/>
    <w:rsid w:val="000F2045"/>
    <w:rsid w:val="000F2B8C"/>
    <w:rsid w:val="000F4583"/>
    <w:rsid w:val="000F5D4C"/>
    <w:rsid w:val="000F69A2"/>
    <w:rsid w:val="000F6E70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10CD8"/>
    <w:rsid w:val="00110EB4"/>
    <w:rsid w:val="00110F8A"/>
    <w:rsid w:val="00111425"/>
    <w:rsid w:val="001124C7"/>
    <w:rsid w:val="001126F8"/>
    <w:rsid w:val="00112ABC"/>
    <w:rsid w:val="00114B22"/>
    <w:rsid w:val="00115036"/>
    <w:rsid w:val="00115A74"/>
    <w:rsid w:val="00116B1C"/>
    <w:rsid w:val="0012134A"/>
    <w:rsid w:val="0012184A"/>
    <w:rsid w:val="00121A54"/>
    <w:rsid w:val="0012227C"/>
    <w:rsid w:val="00122824"/>
    <w:rsid w:val="00122CB6"/>
    <w:rsid w:val="001239DF"/>
    <w:rsid w:val="00125218"/>
    <w:rsid w:val="00126080"/>
    <w:rsid w:val="00126283"/>
    <w:rsid w:val="001263BF"/>
    <w:rsid w:val="001264AF"/>
    <w:rsid w:val="00127134"/>
    <w:rsid w:val="00127F0D"/>
    <w:rsid w:val="00130B21"/>
    <w:rsid w:val="00131064"/>
    <w:rsid w:val="0013153C"/>
    <w:rsid w:val="00131CD3"/>
    <w:rsid w:val="00132E4B"/>
    <w:rsid w:val="001334B1"/>
    <w:rsid w:val="001345E9"/>
    <w:rsid w:val="00134FDC"/>
    <w:rsid w:val="00135BC0"/>
    <w:rsid w:val="001364D3"/>
    <w:rsid w:val="00136839"/>
    <w:rsid w:val="0014013B"/>
    <w:rsid w:val="00140146"/>
    <w:rsid w:val="001407DF"/>
    <w:rsid w:val="00141750"/>
    <w:rsid w:val="00143997"/>
    <w:rsid w:val="001448E5"/>
    <w:rsid w:val="00146360"/>
    <w:rsid w:val="00147B3E"/>
    <w:rsid w:val="001507BC"/>
    <w:rsid w:val="00151FE1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16D2"/>
    <w:rsid w:val="00171E86"/>
    <w:rsid w:val="0017219D"/>
    <w:rsid w:val="001733B2"/>
    <w:rsid w:val="00173CC5"/>
    <w:rsid w:val="0017441C"/>
    <w:rsid w:val="001772D7"/>
    <w:rsid w:val="00177978"/>
    <w:rsid w:val="0018002F"/>
    <w:rsid w:val="00180CB9"/>
    <w:rsid w:val="00180D40"/>
    <w:rsid w:val="00182160"/>
    <w:rsid w:val="0018309B"/>
    <w:rsid w:val="00184047"/>
    <w:rsid w:val="00184C91"/>
    <w:rsid w:val="0018594E"/>
    <w:rsid w:val="00185DE3"/>
    <w:rsid w:val="001905C4"/>
    <w:rsid w:val="001905F5"/>
    <w:rsid w:val="00190FE8"/>
    <w:rsid w:val="00191D22"/>
    <w:rsid w:val="0019241C"/>
    <w:rsid w:val="0019264A"/>
    <w:rsid w:val="0019320E"/>
    <w:rsid w:val="00194E3B"/>
    <w:rsid w:val="0019614C"/>
    <w:rsid w:val="001962BD"/>
    <w:rsid w:val="00196AC7"/>
    <w:rsid w:val="001A19E2"/>
    <w:rsid w:val="001A22F9"/>
    <w:rsid w:val="001A491F"/>
    <w:rsid w:val="001A617F"/>
    <w:rsid w:val="001A6CED"/>
    <w:rsid w:val="001A7A15"/>
    <w:rsid w:val="001B0792"/>
    <w:rsid w:val="001B1644"/>
    <w:rsid w:val="001B21EF"/>
    <w:rsid w:val="001B2C92"/>
    <w:rsid w:val="001B318D"/>
    <w:rsid w:val="001B325C"/>
    <w:rsid w:val="001B3B6E"/>
    <w:rsid w:val="001B4527"/>
    <w:rsid w:val="001B4670"/>
    <w:rsid w:val="001B5992"/>
    <w:rsid w:val="001B71B7"/>
    <w:rsid w:val="001B7C33"/>
    <w:rsid w:val="001C0999"/>
    <w:rsid w:val="001C0A94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864"/>
    <w:rsid w:val="001D2BFC"/>
    <w:rsid w:val="001D3346"/>
    <w:rsid w:val="001D3E9F"/>
    <w:rsid w:val="001D4228"/>
    <w:rsid w:val="001D4686"/>
    <w:rsid w:val="001D5364"/>
    <w:rsid w:val="001D55F3"/>
    <w:rsid w:val="001D59DF"/>
    <w:rsid w:val="001D59F6"/>
    <w:rsid w:val="001D63B9"/>
    <w:rsid w:val="001D648C"/>
    <w:rsid w:val="001E0538"/>
    <w:rsid w:val="001E05BA"/>
    <w:rsid w:val="001E0C57"/>
    <w:rsid w:val="001E1880"/>
    <w:rsid w:val="001E21C8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A39"/>
    <w:rsid w:val="001F216C"/>
    <w:rsid w:val="001F2BA6"/>
    <w:rsid w:val="001F39B6"/>
    <w:rsid w:val="001F424D"/>
    <w:rsid w:val="001F52DC"/>
    <w:rsid w:val="0020024A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E49"/>
    <w:rsid w:val="0020761C"/>
    <w:rsid w:val="002111F9"/>
    <w:rsid w:val="00211B7E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14F"/>
    <w:rsid w:val="002224F4"/>
    <w:rsid w:val="00222572"/>
    <w:rsid w:val="00222905"/>
    <w:rsid w:val="002237B9"/>
    <w:rsid w:val="00224E52"/>
    <w:rsid w:val="002304CD"/>
    <w:rsid w:val="002307D2"/>
    <w:rsid w:val="00230EF4"/>
    <w:rsid w:val="0023114E"/>
    <w:rsid w:val="00233C2D"/>
    <w:rsid w:val="00236DAD"/>
    <w:rsid w:val="00241687"/>
    <w:rsid w:val="00241A51"/>
    <w:rsid w:val="00242B71"/>
    <w:rsid w:val="002437D4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4BC4"/>
    <w:rsid w:val="0025559B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C97"/>
    <w:rsid w:val="00270244"/>
    <w:rsid w:val="0027064A"/>
    <w:rsid w:val="00270EC7"/>
    <w:rsid w:val="00273357"/>
    <w:rsid w:val="00273A22"/>
    <w:rsid w:val="00273C80"/>
    <w:rsid w:val="0027417F"/>
    <w:rsid w:val="002747FC"/>
    <w:rsid w:val="0027482B"/>
    <w:rsid w:val="002776BB"/>
    <w:rsid w:val="00277DB2"/>
    <w:rsid w:val="00277E10"/>
    <w:rsid w:val="002800CD"/>
    <w:rsid w:val="002809BF"/>
    <w:rsid w:val="00280F5E"/>
    <w:rsid w:val="00281AD5"/>
    <w:rsid w:val="0028288B"/>
    <w:rsid w:val="002846EA"/>
    <w:rsid w:val="0028510D"/>
    <w:rsid w:val="002852BE"/>
    <w:rsid w:val="00285AC9"/>
    <w:rsid w:val="00285B83"/>
    <w:rsid w:val="00286311"/>
    <w:rsid w:val="0028681F"/>
    <w:rsid w:val="00286D50"/>
    <w:rsid w:val="002876DD"/>
    <w:rsid w:val="00290C0F"/>
    <w:rsid w:val="00290C1A"/>
    <w:rsid w:val="00290E89"/>
    <w:rsid w:val="002927A4"/>
    <w:rsid w:val="00292D07"/>
    <w:rsid w:val="00293F51"/>
    <w:rsid w:val="002942F9"/>
    <w:rsid w:val="0029451A"/>
    <w:rsid w:val="00294554"/>
    <w:rsid w:val="00294A69"/>
    <w:rsid w:val="0029538F"/>
    <w:rsid w:val="00295760"/>
    <w:rsid w:val="00296AE3"/>
    <w:rsid w:val="00296CED"/>
    <w:rsid w:val="002A0CC0"/>
    <w:rsid w:val="002A0ED4"/>
    <w:rsid w:val="002A22BA"/>
    <w:rsid w:val="002A279C"/>
    <w:rsid w:val="002A2D7D"/>
    <w:rsid w:val="002A55E9"/>
    <w:rsid w:val="002B09C6"/>
    <w:rsid w:val="002B0BBB"/>
    <w:rsid w:val="002B0E62"/>
    <w:rsid w:val="002B31DC"/>
    <w:rsid w:val="002B4E41"/>
    <w:rsid w:val="002B55C4"/>
    <w:rsid w:val="002B6BE2"/>
    <w:rsid w:val="002B7691"/>
    <w:rsid w:val="002B7A3E"/>
    <w:rsid w:val="002B7D43"/>
    <w:rsid w:val="002C0649"/>
    <w:rsid w:val="002C077C"/>
    <w:rsid w:val="002C0A0C"/>
    <w:rsid w:val="002C17F9"/>
    <w:rsid w:val="002C2645"/>
    <w:rsid w:val="002C4A36"/>
    <w:rsid w:val="002C54C3"/>
    <w:rsid w:val="002C54C9"/>
    <w:rsid w:val="002C6CC6"/>
    <w:rsid w:val="002C735B"/>
    <w:rsid w:val="002C7D9B"/>
    <w:rsid w:val="002D0F89"/>
    <w:rsid w:val="002D252E"/>
    <w:rsid w:val="002D3DE4"/>
    <w:rsid w:val="002D5F40"/>
    <w:rsid w:val="002D6437"/>
    <w:rsid w:val="002D6DB1"/>
    <w:rsid w:val="002E0AD2"/>
    <w:rsid w:val="002E0B46"/>
    <w:rsid w:val="002E0FBF"/>
    <w:rsid w:val="002E215F"/>
    <w:rsid w:val="002E26B7"/>
    <w:rsid w:val="002E301C"/>
    <w:rsid w:val="002E30F9"/>
    <w:rsid w:val="002E3991"/>
    <w:rsid w:val="002E3D45"/>
    <w:rsid w:val="002E3D7F"/>
    <w:rsid w:val="002E4275"/>
    <w:rsid w:val="002E5116"/>
    <w:rsid w:val="002E687E"/>
    <w:rsid w:val="002E7E23"/>
    <w:rsid w:val="002F0463"/>
    <w:rsid w:val="002F09D2"/>
    <w:rsid w:val="002F109E"/>
    <w:rsid w:val="002F19A7"/>
    <w:rsid w:val="002F26CA"/>
    <w:rsid w:val="002F29A6"/>
    <w:rsid w:val="002F3BDA"/>
    <w:rsid w:val="002F4266"/>
    <w:rsid w:val="002F53E3"/>
    <w:rsid w:val="0030041F"/>
    <w:rsid w:val="00300D4B"/>
    <w:rsid w:val="00302B48"/>
    <w:rsid w:val="00304D8F"/>
    <w:rsid w:val="00306D41"/>
    <w:rsid w:val="0030726F"/>
    <w:rsid w:val="00307436"/>
    <w:rsid w:val="00307476"/>
    <w:rsid w:val="003074F3"/>
    <w:rsid w:val="003103EF"/>
    <w:rsid w:val="00310BC0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0F8D"/>
    <w:rsid w:val="00322236"/>
    <w:rsid w:val="0032255F"/>
    <w:rsid w:val="00322933"/>
    <w:rsid w:val="00323C8A"/>
    <w:rsid w:val="003249B4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D3"/>
    <w:rsid w:val="00334773"/>
    <w:rsid w:val="00334963"/>
    <w:rsid w:val="00334CD2"/>
    <w:rsid w:val="00334D4F"/>
    <w:rsid w:val="0033607E"/>
    <w:rsid w:val="003367B3"/>
    <w:rsid w:val="003407CE"/>
    <w:rsid w:val="0034182F"/>
    <w:rsid w:val="003421B3"/>
    <w:rsid w:val="0034235E"/>
    <w:rsid w:val="0034241C"/>
    <w:rsid w:val="00343DF0"/>
    <w:rsid w:val="003465F7"/>
    <w:rsid w:val="00346B4C"/>
    <w:rsid w:val="00347912"/>
    <w:rsid w:val="0035061D"/>
    <w:rsid w:val="00350C48"/>
    <w:rsid w:val="0035115C"/>
    <w:rsid w:val="0035128D"/>
    <w:rsid w:val="003541FC"/>
    <w:rsid w:val="00354333"/>
    <w:rsid w:val="003567AD"/>
    <w:rsid w:val="00356FED"/>
    <w:rsid w:val="00357153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060"/>
    <w:rsid w:val="00367228"/>
    <w:rsid w:val="00367AA3"/>
    <w:rsid w:val="00370360"/>
    <w:rsid w:val="00370371"/>
    <w:rsid w:val="00370C0E"/>
    <w:rsid w:val="0037287E"/>
    <w:rsid w:val="00372985"/>
    <w:rsid w:val="0037312E"/>
    <w:rsid w:val="00373382"/>
    <w:rsid w:val="00373AB8"/>
    <w:rsid w:val="003742F8"/>
    <w:rsid w:val="003743B9"/>
    <w:rsid w:val="0037486D"/>
    <w:rsid w:val="0037646C"/>
    <w:rsid w:val="003769C4"/>
    <w:rsid w:val="0037760E"/>
    <w:rsid w:val="00381325"/>
    <w:rsid w:val="00384D13"/>
    <w:rsid w:val="0038505D"/>
    <w:rsid w:val="003850E3"/>
    <w:rsid w:val="0038546D"/>
    <w:rsid w:val="00385683"/>
    <w:rsid w:val="00386520"/>
    <w:rsid w:val="003879B8"/>
    <w:rsid w:val="00387C5E"/>
    <w:rsid w:val="00390062"/>
    <w:rsid w:val="00390473"/>
    <w:rsid w:val="003916D8"/>
    <w:rsid w:val="00391FBB"/>
    <w:rsid w:val="00393250"/>
    <w:rsid w:val="0039362B"/>
    <w:rsid w:val="003939E3"/>
    <w:rsid w:val="0039416A"/>
    <w:rsid w:val="00394E36"/>
    <w:rsid w:val="0039632D"/>
    <w:rsid w:val="0039637D"/>
    <w:rsid w:val="00397165"/>
    <w:rsid w:val="0039719F"/>
    <w:rsid w:val="003A0CE3"/>
    <w:rsid w:val="003A1E1B"/>
    <w:rsid w:val="003A2B6E"/>
    <w:rsid w:val="003A3996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C0FF6"/>
    <w:rsid w:val="003C31D2"/>
    <w:rsid w:val="003C48D0"/>
    <w:rsid w:val="003C636C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713"/>
    <w:rsid w:val="003E0C59"/>
    <w:rsid w:val="003E2A4A"/>
    <w:rsid w:val="003E2DA0"/>
    <w:rsid w:val="003E2EF3"/>
    <w:rsid w:val="003E3CE6"/>
    <w:rsid w:val="003E4C7C"/>
    <w:rsid w:val="003E5C31"/>
    <w:rsid w:val="003E6214"/>
    <w:rsid w:val="003E6D1C"/>
    <w:rsid w:val="003E73FB"/>
    <w:rsid w:val="003E7665"/>
    <w:rsid w:val="003E7ED8"/>
    <w:rsid w:val="003F01DA"/>
    <w:rsid w:val="003F1248"/>
    <w:rsid w:val="003F4A21"/>
    <w:rsid w:val="003F52D2"/>
    <w:rsid w:val="003F7F48"/>
    <w:rsid w:val="00400573"/>
    <w:rsid w:val="004020BB"/>
    <w:rsid w:val="00402717"/>
    <w:rsid w:val="00402EBE"/>
    <w:rsid w:val="00402F39"/>
    <w:rsid w:val="0040348E"/>
    <w:rsid w:val="00406C6A"/>
    <w:rsid w:val="0040727E"/>
    <w:rsid w:val="0040739B"/>
    <w:rsid w:val="004115FB"/>
    <w:rsid w:val="00412FAE"/>
    <w:rsid w:val="004134F0"/>
    <w:rsid w:val="004138C5"/>
    <w:rsid w:val="00414F2A"/>
    <w:rsid w:val="0041674B"/>
    <w:rsid w:val="00416934"/>
    <w:rsid w:val="00416A7A"/>
    <w:rsid w:val="004172B1"/>
    <w:rsid w:val="004201A0"/>
    <w:rsid w:val="0042062D"/>
    <w:rsid w:val="004219EC"/>
    <w:rsid w:val="00422EC7"/>
    <w:rsid w:val="00424DBB"/>
    <w:rsid w:val="0042539E"/>
    <w:rsid w:val="0042586D"/>
    <w:rsid w:val="00425C3D"/>
    <w:rsid w:val="00425D62"/>
    <w:rsid w:val="0042674A"/>
    <w:rsid w:val="0042785F"/>
    <w:rsid w:val="00432C4D"/>
    <w:rsid w:val="0043455A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FA0"/>
    <w:rsid w:val="004455C9"/>
    <w:rsid w:val="00446293"/>
    <w:rsid w:val="00446D21"/>
    <w:rsid w:val="004502C7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52C"/>
    <w:rsid w:val="00465A63"/>
    <w:rsid w:val="0047015D"/>
    <w:rsid w:val="00470A2F"/>
    <w:rsid w:val="00470E22"/>
    <w:rsid w:val="0047332A"/>
    <w:rsid w:val="004739E5"/>
    <w:rsid w:val="00473C46"/>
    <w:rsid w:val="00474620"/>
    <w:rsid w:val="00474852"/>
    <w:rsid w:val="00480027"/>
    <w:rsid w:val="00480166"/>
    <w:rsid w:val="00481C90"/>
    <w:rsid w:val="00482C14"/>
    <w:rsid w:val="00482E81"/>
    <w:rsid w:val="00485EA1"/>
    <w:rsid w:val="00486BB2"/>
    <w:rsid w:val="00490818"/>
    <w:rsid w:val="00491036"/>
    <w:rsid w:val="00491749"/>
    <w:rsid w:val="00491915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6F47"/>
    <w:rsid w:val="004973FA"/>
    <w:rsid w:val="004977AE"/>
    <w:rsid w:val="00497B05"/>
    <w:rsid w:val="004A109A"/>
    <w:rsid w:val="004A352D"/>
    <w:rsid w:val="004A4169"/>
    <w:rsid w:val="004A640D"/>
    <w:rsid w:val="004A65B1"/>
    <w:rsid w:val="004A6C6C"/>
    <w:rsid w:val="004A6C74"/>
    <w:rsid w:val="004A7B86"/>
    <w:rsid w:val="004B0DB4"/>
    <w:rsid w:val="004B180E"/>
    <w:rsid w:val="004B2FC3"/>
    <w:rsid w:val="004B3178"/>
    <w:rsid w:val="004B4AC8"/>
    <w:rsid w:val="004C0253"/>
    <w:rsid w:val="004C0762"/>
    <w:rsid w:val="004C108E"/>
    <w:rsid w:val="004C267B"/>
    <w:rsid w:val="004C3585"/>
    <w:rsid w:val="004C3D93"/>
    <w:rsid w:val="004C4544"/>
    <w:rsid w:val="004C5385"/>
    <w:rsid w:val="004C5594"/>
    <w:rsid w:val="004C5B60"/>
    <w:rsid w:val="004C64B7"/>
    <w:rsid w:val="004C6AF2"/>
    <w:rsid w:val="004C6CD3"/>
    <w:rsid w:val="004D18B3"/>
    <w:rsid w:val="004D3472"/>
    <w:rsid w:val="004D4032"/>
    <w:rsid w:val="004D4EE4"/>
    <w:rsid w:val="004D587B"/>
    <w:rsid w:val="004D5BAC"/>
    <w:rsid w:val="004D5CAD"/>
    <w:rsid w:val="004D60EF"/>
    <w:rsid w:val="004D6E07"/>
    <w:rsid w:val="004D7574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1A11"/>
    <w:rsid w:val="004F20D8"/>
    <w:rsid w:val="004F2817"/>
    <w:rsid w:val="004F3E3A"/>
    <w:rsid w:val="004F4BEE"/>
    <w:rsid w:val="004F4E05"/>
    <w:rsid w:val="004F51C8"/>
    <w:rsid w:val="004F5BD2"/>
    <w:rsid w:val="004F79EF"/>
    <w:rsid w:val="004F7FC1"/>
    <w:rsid w:val="00500578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752"/>
    <w:rsid w:val="005049EC"/>
    <w:rsid w:val="005054F8"/>
    <w:rsid w:val="00506483"/>
    <w:rsid w:val="0050648A"/>
    <w:rsid w:val="00506532"/>
    <w:rsid w:val="00506AA8"/>
    <w:rsid w:val="00506F82"/>
    <w:rsid w:val="00507D35"/>
    <w:rsid w:val="00511008"/>
    <w:rsid w:val="0051180F"/>
    <w:rsid w:val="00511C38"/>
    <w:rsid w:val="00512EB8"/>
    <w:rsid w:val="005139C6"/>
    <w:rsid w:val="00514C81"/>
    <w:rsid w:val="00515EBC"/>
    <w:rsid w:val="00515F69"/>
    <w:rsid w:val="005162E5"/>
    <w:rsid w:val="00517467"/>
    <w:rsid w:val="0051784E"/>
    <w:rsid w:val="005229B9"/>
    <w:rsid w:val="00522D93"/>
    <w:rsid w:val="00523F8A"/>
    <w:rsid w:val="00525A70"/>
    <w:rsid w:val="00525A73"/>
    <w:rsid w:val="0053090B"/>
    <w:rsid w:val="00530DD1"/>
    <w:rsid w:val="0053155B"/>
    <w:rsid w:val="00532B18"/>
    <w:rsid w:val="005334DE"/>
    <w:rsid w:val="005337B3"/>
    <w:rsid w:val="005339BD"/>
    <w:rsid w:val="00535D92"/>
    <w:rsid w:val="005366EA"/>
    <w:rsid w:val="005371CB"/>
    <w:rsid w:val="00537764"/>
    <w:rsid w:val="00541279"/>
    <w:rsid w:val="005424C0"/>
    <w:rsid w:val="00542869"/>
    <w:rsid w:val="00542DF9"/>
    <w:rsid w:val="00542FD9"/>
    <w:rsid w:val="005431B5"/>
    <w:rsid w:val="00543B59"/>
    <w:rsid w:val="00543D77"/>
    <w:rsid w:val="00545D0C"/>
    <w:rsid w:val="00545F07"/>
    <w:rsid w:val="0054621C"/>
    <w:rsid w:val="00547022"/>
    <w:rsid w:val="005476B2"/>
    <w:rsid w:val="00550E0C"/>
    <w:rsid w:val="00552FEF"/>
    <w:rsid w:val="00554214"/>
    <w:rsid w:val="0055476C"/>
    <w:rsid w:val="005550B3"/>
    <w:rsid w:val="0055586C"/>
    <w:rsid w:val="00556C5F"/>
    <w:rsid w:val="00557150"/>
    <w:rsid w:val="0056069D"/>
    <w:rsid w:val="0056096D"/>
    <w:rsid w:val="00560DA5"/>
    <w:rsid w:val="00561177"/>
    <w:rsid w:val="00561FCA"/>
    <w:rsid w:val="00563FA0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640F"/>
    <w:rsid w:val="00577218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1171"/>
    <w:rsid w:val="00592CE2"/>
    <w:rsid w:val="005932D8"/>
    <w:rsid w:val="005933DA"/>
    <w:rsid w:val="005938AD"/>
    <w:rsid w:val="00593C3C"/>
    <w:rsid w:val="0059489E"/>
    <w:rsid w:val="0059599C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643"/>
    <w:rsid w:val="005A1F08"/>
    <w:rsid w:val="005A20C7"/>
    <w:rsid w:val="005A33D6"/>
    <w:rsid w:val="005A3848"/>
    <w:rsid w:val="005A50B7"/>
    <w:rsid w:val="005A5BE5"/>
    <w:rsid w:val="005A6812"/>
    <w:rsid w:val="005A6EDB"/>
    <w:rsid w:val="005B068B"/>
    <w:rsid w:val="005B133F"/>
    <w:rsid w:val="005B2EA3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5760"/>
    <w:rsid w:val="005C5DD5"/>
    <w:rsid w:val="005C676F"/>
    <w:rsid w:val="005C6926"/>
    <w:rsid w:val="005C7000"/>
    <w:rsid w:val="005C767A"/>
    <w:rsid w:val="005C76DD"/>
    <w:rsid w:val="005C7A59"/>
    <w:rsid w:val="005D1304"/>
    <w:rsid w:val="005D14C7"/>
    <w:rsid w:val="005D1757"/>
    <w:rsid w:val="005D1862"/>
    <w:rsid w:val="005D1CC9"/>
    <w:rsid w:val="005D20D0"/>
    <w:rsid w:val="005D4396"/>
    <w:rsid w:val="005D50C9"/>
    <w:rsid w:val="005D52F8"/>
    <w:rsid w:val="005D610E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6C12"/>
    <w:rsid w:val="005E7E04"/>
    <w:rsid w:val="005F0E21"/>
    <w:rsid w:val="005F1843"/>
    <w:rsid w:val="005F1CEF"/>
    <w:rsid w:val="005F1DEF"/>
    <w:rsid w:val="005F1F05"/>
    <w:rsid w:val="005F1FD8"/>
    <w:rsid w:val="005F2359"/>
    <w:rsid w:val="005F4FCA"/>
    <w:rsid w:val="005F539F"/>
    <w:rsid w:val="005F5423"/>
    <w:rsid w:val="005F557F"/>
    <w:rsid w:val="005F582B"/>
    <w:rsid w:val="005F6FB5"/>
    <w:rsid w:val="005F7CD8"/>
    <w:rsid w:val="005F7EA0"/>
    <w:rsid w:val="00600C80"/>
    <w:rsid w:val="00602311"/>
    <w:rsid w:val="006024D5"/>
    <w:rsid w:val="006032B8"/>
    <w:rsid w:val="00603F45"/>
    <w:rsid w:val="006045DC"/>
    <w:rsid w:val="006071C0"/>
    <w:rsid w:val="00607319"/>
    <w:rsid w:val="00611914"/>
    <w:rsid w:val="00611BE8"/>
    <w:rsid w:val="00611D99"/>
    <w:rsid w:val="00612154"/>
    <w:rsid w:val="00612BD5"/>
    <w:rsid w:val="00613DD3"/>
    <w:rsid w:val="0061412B"/>
    <w:rsid w:val="006159CB"/>
    <w:rsid w:val="006167D4"/>
    <w:rsid w:val="00621206"/>
    <w:rsid w:val="006214C6"/>
    <w:rsid w:val="006228B3"/>
    <w:rsid w:val="00624911"/>
    <w:rsid w:val="006251D0"/>
    <w:rsid w:val="006256E8"/>
    <w:rsid w:val="00630F17"/>
    <w:rsid w:val="00632372"/>
    <w:rsid w:val="006327C7"/>
    <w:rsid w:val="00633B01"/>
    <w:rsid w:val="00633CEE"/>
    <w:rsid w:val="00633F32"/>
    <w:rsid w:val="00633F82"/>
    <w:rsid w:val="00634164"/>
    <w:rsid w:val="00634295"/>
    <w:rsid w:val="0063455B"/>
    <w:rsid w:val="006348F7"/>
    <w:rsid w:val="00635E87"/>
    <w:rsid w:val="00635F81"/>
    <w:rsid w:val="00636E66"/>
    <w:rsid w:val="00637E07"/>
    <w:rsid w:val="006403F1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6B94"/>
    <w:rsid w:val="0064700C"/>
    <w:rsid w:val="00647253"/>
    <w:rsid w:val="006475BB"/>
    <w:rsid w:val="006477D2"/>
    <w:rsid w:val="00647C67"/>
    <w:rsid w:val="006506C2"/>
    <w:rsid w:val="00650DDA"/>
    <w:rsid w:val="00650F52"/>
    <w:rsid w:val="00651B32"/>
    <w:rsid w:val="0065248C"/>
    <w:rsid w:val="00653400"/>
    <w:rsid w:val="00653FF8"/>
    <w:rsid w:val="006540C2"/>
    <w:rsid w:val="00654767"/>
    <w:rsid w:val="00655858"/>
    <w:rsid w:val="006563B2"/>
    <w:rsid w:val="00657E36"/>
    <w:rsid w:val="00660442"/>
    <w:rsid w:val="00660D92"/>
    <w:rsid w:val="00661823"/>
    <w:rsid w:val="0066281F"/>
    <w:rsid w:val="00664BD7"/>
    <w:rsid w:val="00666089"/>
    <w:rsid w:val="00666460"/>
    <w:rsid w:val="006666E8"/>
    <w:rsid w:val="00670CBB"/>
    <w:rsid w:val="00673014"/>
    <w:rsid w:val="00673C4F"/>
    <w:rsid w:val="006741A5"/>
    <w:rsid w:val="0067630C"/>
    <w:rsid w:val="00676561"/>
    <w:rsid w:val="00676BD4"/>
    <w:rsid w:val="00676E52"/>
    <w:rsid w:val="006776B1"/>
    <w:rsid w:val="00677C59"/>
    <w:rsid w:val="0068179C"/>
    <w:rsid w:val="0068288C"/>
    <w:rsid w:val="00682CAB"/>
    <w:rsid w:val="00684F03"/>
    <w:rsid w:val="006853C4"/>
    <w:rsid w:val="006870D8"/>
    <w:rsid w:val="00687662"/>
    <w:rsid w:val="00687AE9"/>
    <w:rsid w:val="006901C4"/>
    <w:rsid w:val="006927CA"/>
    <w:rsid w:val="00692C95"/>
    <w:rsid w:val="00693C6C"/>
    <w:rsid w:val="00695D88"/>
    <w:rsid w:val="00696EF2"/>
    <w:rsid w:val="0069740B"/>
    <w:rsid w:val="006A0242"/>
    <w:rsid w:val="006A0718"/>
    <w:rsid w:val="006A0AAA"/>
    <w:rsid w:val="006A1AE6"/>
    <w:rsid w:val="006A1DF0"/>
    <w:rsid w:val="006A2943"/>
    <w:rsid w:val="006A29FA"/>
    <w:rsid w:val="006A2B60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2C78"/>
    <w:rsid w:val="006B3785"/>
    <w:rsid w:val="006B39FD"/>
    <w:rsid w:val="006B3CFF"/>
    <w:rsid w:val="006B50F4"/>
    <w:rsid w:val="006B5266"/>
    <w:rsid w:val="006B6857"/>
    <w:rsid w:val="006B6C20"/>
    <w:rsid w:val="006B6EC4"/>
    <w:rsid w:val="006B73C0"/>
    <w:rsid w:val="006B7D55"/>
    <w:rsid w:val="006C0002"/>
    <w:rsid w:val="006C0073"/>
    <w:rsid w:val="006C1908"/>
    <w:rsid w:val="006C1C90"/>
    <w:rsid w:val="006C22A5"/>
    <w:rsid w:val="006C2C21"/>
    <w:rsid w:val="006C2C49"/>
    <w:rsid w:val="006C2FE9"/>
    <w:rsid w:val="006C3462"/>
    <w:rsid w:val="006C3FED"/>
    <w:rsid w:val="006C4AE3"/>
    <w:rsid w:val="006C53AB"/>
    <w:rsid w:val="006C53F1"/>
    <w:rsid w:val="006C5BA6"/>
    <w:rsid w:val="006C5CCD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4993"/>
    <w:rsid w:val="006D6548"/>
    <w:rsid w:val="006D6967"/>
    <w:rsid w:val="006D7E4B"/>
    <w:rsid w:val="006E013C"/>
    <w:rsid w:val="006E04D0"/>
    <w:rsid w:val="006E054C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599E"/>
    <w:rsid w:val="006E6066"/>
    <w:rsid w:val="006E6403"/>
    <w:rsid w:val="006E695A"/>
    <w:rsid w:val="006F0FD2"/>
    <w:rsid w:val="006F16F5"/>
    <w:rsid w:val="006F2A1A"/>
    <w:rsid w:val="006F2CFF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2B0"/>
    <w:rsid w:val="00703422"/>
    <w:rsid w:val="00703ED4"/>
    <w:rsid w:val="00703FD8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2ED6"/>
    <w:rsid w:val="00726AB0"/>
    <w:rsid w:val="00726B8E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8DE"/>
    <w:rsid w:val="007345B4"/>
    <w:rsid w:val="00734676"/>
    <w:rsid w:val="00734824"/>
    <w:rsid w:val="00735FCD"/>
    <w:rsid w:val="00741E25"/>
    <w:rsid w:val="00742557"/>
    <w:rsid w:val="00744464"/>
    <w:rsid w:val="00745610"/>
    <w:rsid w:val="00745C0F"/>
    <w:rsid w:val="00745E2D"/>
    <w:rsid w:val="00746926"/>
    <w:rsid w:val="00746E8C"/>
    <w:rsid w:val="00751812"/>
    <w:rsid w:val="00751BB5"/>
    <w:rsid w:val="007538C2"/>
    <w:rsid w:val="00756222"/>
    <w:rsid w:val="007578D5"/>
    <w:rsid w:val="0076015A"/>
    <w:rsid w:val="007605AA"/>
    <w:rsid w:val="00761DC6"/>
    <w:rsid w:val="00762C62"/>
    <w:rsid w:val="00763768"/>
    <w:rsid w:val="0076394A"/>
    <w:rsid w:val="00763C06"/>
    <w:rsid w:val="00764C6E"/>
    <w:rsid w:val="0076557B"/>
    <w:rsid w:val="00765CB3"/>
    <w:rsid w:val="00766A38"/>
    <w:rsid w:val="00767CB9"/>
    <w:rsid w:val="0077139C"/>
    <w:rsid w:val="00771D99"/>
    <w:rsid w:val="00773018"/>
    <w:rsid w:val="0077360B"/>
    <w:rsid w:val="00773EA0"/>
    <w:rsid w:val="007748C3"/>
    <w:rsid w:val="00774D1E"/>
    <w:rsid w:val="00774ECB"/>
    <w:rsid w:val="00775492"/>
    <w:rsid w:val="007768B9"/>
    <w:rsid w:val="00776F12"/>
    <w:rsid w:val="00777259"/>
    <w:rsid w:val="0078072D"/>
    <w:rsid w:val="00780A8A"/>
    <w:rsid w:val="00781625"/>
    <w:rsid w:val="0078380C"/>
    <w:rsid w:val="00784212"/>
    <w:rsid w:val="007846F9"/>
    <w:rsid w:val="00784F42"/>
    <w:rsid w:val="00785319"/>
    <w:rsid w:val="00785972"/>
    <w:rsid w:val="00785AC7"/>
    <w:rsid w:val="00785DFC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D18"/>
    <w:rsid w:val="00797F0D"/>
    <w:rsid w:val="007A1557"/>
    <w:rsid w:val="007A158B"/>
    <w:rsid w:val="007A1BAB"/>
    <w:rsid w:val="007A2B04"/>
    <w:rsid w:val="007A3A4E"/>
    <w:rsid w:val="007A3F24"/>
    <w:rsid w:val="007A4958"/>
    <w:rsid w:val="007A4BC5"/>
    <w:rsid w:val="007A5C54"/>
    <w:rsid w:val="007A670B"/>
    <w:rsid w:val="007A71EF"/>
    <w:rsid w:val="007A782C"/>
    <w:rsid w:val="007A7A2A"/>
    <w:rsid w:val="007B03B0"/>
    <w:rsid w:val="007B0C38"/>
    <w:rsid w:val="007B187D"/>
    <w:rsid w:val="007B1EEE"/>
    <w:rsid w:val="007B2FBA"/>
    <w:rsid w:val="007B40FD"/>
    <w:rsid w:val="007B4DB7"/>
    <w:rsid w:val="007B581E"/>
    <w:rsid w:val="007B7F73"/>
    <w:rsid w:val="007C1561"/>
    <w:rsid w:val="007C195B"/>
    <w:rsid w:val="007C37DF"/>
    <w:rsid w:val="007C48E4"/>
    <w:rsid w:val="007C4D56"/>
    <w:rsid w:val="007C626B"/>
    <w:rsid w:val="007C6CEA"/>
    <w:rsid w:val="007C723F"/>
    <w:rsid w:val="007D01AC"/>
    <w:rsid w:val="007D0242"/>
    <w:rsid w:val="007D4502"/>
    <w:rsid w:val="007D49AA"/>
    <w:rsid w:val="007D5099"/>
    <w:rsid w:val="007D5726"/>
    <w:rsid w:val="007D6545"/>
    <w:rsid w:val="007D70F6"/>
    <w:rsid w:val="007E0B30"/>
    <w:rsid w:val="007E11BE"/>
    <w:rsid w:val="007E14C8"/>
    <w:rsid w:val="007E2301"/>
    <w:rsid w:val="007E2B09"/>
    <w:rsid w:val="007E3C0E"/>
    <w:rsid w:val="007E3E1B"/>
    <w:rsid w:val="007E43B6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318"/>
    <w:rsid w:val="007F2D73"/>
    <w:rsid w:val="007F2F10"/>
    <w:rsid w:val="007F36DF"/>
    <w:rsid w:val="007F3EA6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1C8A"/>
    <w:rsid w:val="008033E1"/>
    <w:rsid w:val="00804C41"/>
    <w:rsid w:val="00805008"/>
    <w:rsid w:val="00806A35"/>
    <w:rsid w:val="00806BFD"/>
    <w:rsid w:val="0080712E"/>
    <w:rsid w:val="0080772F"/>
    <w:rsid w:val="00807B70"/>
    <w:rsid w:val="00810632"/>
    <w:rsid w:val="00811443"/>
    <w:rsid w:val="008125D5"/>
    <w:rsid w:val="00812B82"/>
    <w:rsid w:val="00812D20"/>
    <w:rsid w:val="00813012"/>
    <w:rsid w:val="00813D9D"/>
    <w:rsid w:val="0081411C"/>
    <w:rsid w:val="0081746E"/>
    <w:rsid w:val="008177E4"/>
    <w:rsid w:val="00817D30"/>
    <w:rsid w:val="00820FAF"/>
    <w:rsid w:val="00821289"/>
    <w:rsid w:val="008214F9"/>
    <w:rsid w:val="00822552"/>
    <w:rsid w:val="00823215"/>
    <w:rsid w:val="0082375B"/>
    <w:rsid w:val="00823959"/>
    <w:rsid w:val="00823C0C"/>
    <w:rsid w:val="00825E1A"/>
    <w:rsid w:val="00826094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7E71"/>
    <w:rsid w:val="0084048A"/>
    <w:rsid w:val="00840AEA"/>
    <w:rsid w:val="00840D38"/>
    <w:rsid w:val="008430A7"/>
    <w:rsid w:val="008430A8"/>
    <w:rsid w:val="0084358A"/>
    <w:rsid w:val="00843DD8"/>
    <w:rsid w:val="00844110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241D"/>
    <w:rsid w:val="008641F0"/>
    <w:rsid w:val="0086477A"/>
    <w:rsid w:val="008651B1"/>
    <w:rsid w:val="00866E26"/>
    <w:rsid w:val="00867598"/>
    <w:rsid w:val="008725FE"/>
    <w:rsid w:val="00872AB8"/>
    <w:rsid w:val="008732CA"/>
    <w:rsid w:val="00873BAA"/>
    <w:rsid w:val="008760B7"/>
    <w:rsid w:val="008766AC"/>
    <w:rsid w:val="008769FF"/>
    <w:rsid w:val="008817FD"/>
    <w:rsid w:val="00881BB9"/>
    <w:rsid w:val="00881FB8"/>
    <w:rsid w:val="00883CAE"/>
    <w:rsid w:val="00883D49"/>
    <w:rsid w:val="00885337"/>
    <w:rsid w:val="00891F2D"/>
    <w:rsid w:val="008942A5"/>
    <w:rsid w:val="00895795"/>
    <w:rsid w:val="00895BCB"/>
    <w:rsid w:val="008966E8"/>
    <w:rsid w:val="00896B63"/>
    <w:rsid w:val="00897B65"/>
    <w:rsid w:val="008A07B9"/>
    <w:rsid w:val="008A0F4A"/>
    <w:rsid w:val="008A15F9"/>
    <w:rsid w:val="008A21C6"/>
    <w:rsid w:val="008A26FE"/>
    <w:rsid w:val="008A3040"/>
    <w:rsid w:val="008A3F82"/>
    <w:rsid w:val="008A4670"/>
    <w:rsid w:val="008A515F"/>
    <w:rsid w:val="008B1F33"/>
    <w:rsid w:val="008B2AE3"/>
    <w:rsid w:val="008B30C6"/>
    <w:rsid w:val="008B324A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207"/>
    <w:rsid w:val="008C1502"/>
    <w:rsid w:val="008C2336"/>
    <w:rsid w:val="008C32ED"/>
    <w:rsid w:val="008C366C"/>
    <w:rsid w:val="008C3F4A"/>
    <w:rsid w:val="008C43F8"/>
    <w:rsid w:val="008C52F7"/>
    <w:rsid w:val="008C568F"/>
    <w:rsid w:val="008C7627"/>
    <w:rsid w:val="008C76E7"/>
    <w:rsid w:val="008C7954"/>
    <w:rsid w:val="008D0D4F"/>
    <w:rsid w:val="008D258C"/>
    <w:rsid w:val="008D2B23"/>
    <w:rsid w:val="008D2BA1"/>
    <w:rsid w:val="008D44C8"/>
    <w:rsid w:val="008D4D51"/>
    <w:rsid w:val="008D50FB"/>
    <w:rsid w:val="008D545E"/>
    <w:rsid w:val="008D66FA"/>
    <w:rsid w:val="008D73C0"/>
    <w:rsid w:val="008E10CD"/>
    <w:rsid w:val="008E2410"/>
    <w:rsid w:val="008E2857"/>
    <w:rsid w:val="008E3271"/>
    <w:rsid w:val="008E4F58"/>
    <w:rsid w:val="008E6749"/>
    <w:rsid w:val="008E6BA1"/>
    <w:rsid w:val="008E744B"/>
    <w:rsid w:val="008E7D9C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577"/>
    <w:rsid w:val="00910643"/>
    <w:rsid w:val="00914BE8"/>
    <w:rsid w:val="00917087"/>
    <w:rsid w:val="00917407"/>
    <w:rsid w:val="00920547"/>
    <w:rsid w:val="0092176A"/>
    <w:rsid w:val="00923C96"/>
    <w:rsid w:val="00923F2A"/>
    <w:rsid w:val="00924F69"/>
    <w:rsid w:val="0092505D"/>
    <w:rsid w:val="00925D68"/>
    <w:rsid w:val="00927142"/>
    <w:rsid w:val="00932179"/>
    <w:rsid w:val="00932AFF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16EA"/>
    <w:rsid w:val="009417B6"/>
    <w:rsid w:val="00942E02"/>
    <w:rsid w:val="00942E2F"/>
    <w:rsid w:val="0094420C"/>
    <w:rsid w:val="00944B50"/>
    <w:rsid w:val="009450F1"/>
    <w:rsid w:val="00945151"/>
    <w:rsid w:val="00945D02"/>
    <w:rsid w:val="00946FEB"/>
    <w:rsid w:val="00947B57"/>
    <w:rsid w:val="00950767"/>
    <w:rsid w:val="009514F8"/>
    <w:rsid w:val="00952047"/>
    <w:rsid w:val="00953527"/>
    <w:rsid w:val="009539C0"/>
    <w:rsid w:val="00954045"/>
    <w:rsid w:val="00954671"/>
    <w:rsid w:val="0095474F"/>
    <w:rsid w:val="00954752"/>
    <w:rsid w:val="0095517D"/>
    <w:rsid w:val="00957BDA"/>
    <w:rsid w:val="00960B64"/>
    <w:rsid w:val="009621D1"/>
    <w:rsid w:val="009622C3"/>
    <w:rsid w:val="00963287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70169"/>
    <w:rsid w:val="00970484"/>
    <w:rsid w:val="009714AF"/>
    <w:rsid w:val="00974FB3"/>
    <w:rsid w:val="00975E10"/>
    <w:rsid w:val="00977173"/>
    <w:rsid w:val="0097749C"/>
    <w:rsid w:val="009774E5"/>
    <w:rsid w:val="009813D8"/>
    <w:rsid w:val="0098160A"/>
    <w:rsid w:val="0098220D"/>
    <w:rsid w:val="00982D42"/>
    <w:rsid w:val="00982DEA"/>
    <w:rsid w:val="00982FA5"/>
    <w:rsid w:val="009843C2"/>
    <w:rsid w:val="00984FF8"/>
    <w:rsid w:val="00985EA1"/>
    <w:rsid w:val="00987835"/>
    <w:rsid w:val="00990BBA"/>
    <w:rsid w:val="00991F31"/>
    <w:rsid w:val="00992888"/>
    <w:rsid w:val="00992F18"/>
    <w:rsid w:val="00993848"/>
    <w:rsid w:val="00993E19"/>
    <w:rsid w:val="009940E0"/>
    <w:rsid w:val="00994217"/>
    <w:rsid w:val="0099509F"/>
    <w:rsid w:val="009956E6"/>
    <w:rsid w:val="00996513"/>
    <w:rsid w:val="009965D7"/>
    <w:rsid w:val="00996F59"/>
    <w:rsid w:val="00997FCE"/>
    <w:rsid w:val="009A010B"/>
    <w:rsid w:val="009A01BB"/>
    <w:rsid w:val="009A0AD3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B1A27"/>
    <w:rsid w:val="009B2FF7"/>
    <w:rsid w:val="009B4DDF"/>
    <w:rsid w:val="009B4E78"/>
    <w:rsid w:val="009B5AB5"/>
    <w:rsid w:val="009B5E89"/>
    <w:rsid w:val="009B5F41"/>
    <w:rsid w:val="009B6B13"/>
    <w:rsid w:val="009B7CC3"/>
    <w:rsid w:val="009C1BED"/>
    <w:rsid w:val="009C23C7"/>
    <w:rsid w:val="009C3BEA"/>
    <w:rsid w:val="009C4474"/>
    <w:rsid w:val="009C4AB2"/>
    <w:rsid w:val="009C60DE"/>
    <w:rsid w:val="009C61B7"/>
    <w:rsid w:val="009C7B40"/>
    <w:rsid w:val="009C7CDA"/>
    <w:rsid w:val="009C7DEE"/>
    <w:rsid w:val="009D14D4"/>
    <w:rsid w:val="009D17F1"/>
    <w:rsid w:val="009D2027"/>
    <w:rsid w:val="009D2434"/>
    <w:rsid w:val="009D3ADA"/>
    <w:rsid w:val="009D61C9"/>
    <w:rsid w:val="009D68C8"/>
    <w:rsid w:val="009D6ABB"/>
    <w:rsid w:val="009E0428"/>
    <w:rsid w:val="009E0E18"/>
    <w:rsid w:val="009E1BA1"/>
    <w:rsid w:val="009E1F3E"/>
    <w:rsid w:val="009E1F89"/>
    <w:rsid w:val="009E1FD1"/>
    <w:rsid w:val="009E2A78"/>
    <w:rsid w:val="009E35D4"/>
    <w:rsid w:val="009E4245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31DD"/>
    <w:rsid w:val="009F3D09"/>
    <w:rsid w:val="009F4EBC"/>
    <w:rsid w:val="00A0081F"/>
    <w:rsid w:val="00A01AA4"/>
    <w:rsid w:val="00A02047"/>
    <w:rsid w:val="00A024D7"/>
    <w:rsid w:val="00A02502"/>
    <w:rsid w:val="00A03C0A"/>
    <w:rsid w:val="00A06808"/>
    <w:rsid w:val="00A06FF8"/>
    <w:rsid w:val="00A0749D"/>
    <w:rsid w:val="00A075CA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F11"/>
    <w:rsid w:val="00A1662D"/>
    <w:rsid w:val="00A1745A"/>
    <w:rsid w:val="00A1793C"/>
    <w:rsid w:val="00A205A2"/>
    <w:rsid w:val="00A20C2D"/>
    <w:rsid w:val="00A2154C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E38"/>
    <w:rsid w:val="00A30241"/>
    <w:rsid w:val="00A31198"/>
    <w:rsid w:val="00A314A4"/>
    <w:rsid w:val="00A33C16"/>
    <w:rsid w:val="00A349AF"/>
    <w:rsid w:val="00A34CD4"/>
    <w:rsid w:val="00A35054"/>
    <w:rsid w:val="00A3730F"/>
    <w:rsid w:val="00A37939"/>
    <w:rsid w:val="00A37DCE"/>
    <w:rsid w:val="00A40372"/>
    <w:rsid w:val="00A40B0F"/>
    <w:rsid w:val="00A40B4C"/>
    <w:rsid w:val="00A41007"/>
    <w:rsid w:val="00A42CEB"/>
    <w:rsid w:val="00A43267"/>
    <w:rsid w:val="00A43876"/>
    <w:rsid w:val="00A451F9"/>
    <w:rsid w:val="00A45C48"/>
    <w:rsid w:val="00A46820"/>
    <w:rsid w:val="00A473A7"/>
    <w:rsid w:val="00A508F8"/>
    <w:rsid w:val="00A50974"/>
    <w:rsid w:val="00A50AE6"/>
    <w:rsid w:val="00A536E5"/>
    <w:rsid w:val="00A5384C"/>
    <w:rsid w:val="00A556C4"/>
    <w:rsid w:val="00A60DB8"/>
    <w:rsid w:val="00A617C3"/>
    <w:rsid w:val="00A62331"/>
    <w:rsid w:val="00A62ABC"/>
    <w:rsid w:val="00A62C4F"/>
    <w:rsid w:val="00A63934"/>
    <w:rsid w:val="00A63CFF"/>
    <w:rsid w:val="00A64738"/>
    <w:rsid w:val="00A64937"/>
    <w:rsid w:val="00A6520D"/>
    <w:rsid w:val="00A66A7D"/>
    <w:rsid w:val="00A66FF5"/>
    <w:rsid w:val="00A676DE"/>
    <w:rsid w:val="00A70B60"/>
    <w:rsid w:val="00A71541"/>
    <w:rsid w:val="00A72058"/>
    <w:rsid w:val="00A74304"/>
    <w:rsid w:val="00A743AD"/>
    <w:rsid w:val="00A7491F"/>
    <w:rsid w:val="00A74D0C"/>
    <w:rsid w:val="00A7630D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7373"/>
    <w:rsid w:val="00A879C2"/>
    <w:rsid w:val="00A94C4B"/>
    <w:rsid w:val="00A95468"/>
    <w:rsid w:val="00A95601"/>
    <w:rsid w:val="00A96F4F"/>
    <w:rsid w:val="00A97608"/>
    <w:rsid w:val="00AA1FA1"/>
    <w:rsid w:val="00AA2056"/>
    <w:rsid w:val="00AA2546"/>
    <w:rsid w:val="00AA417B"/>
    <w:rsid w:val="00AA51D2"/>
    <w:rsid w:val="00AA5D9F"/>
    <w:rsid w:val="00AA64BF"/>
    <w:rsid w:val="00AA6E1C"/>
    <w:rsid w:val="00AB00BB"/>
    <w:rsid w:val="00AB048D"/>
    <w:rsid w:val="00AB1BA9"/>
    <w:rsid w:val="00AB1EA2"/>
    <w:rsid w:val="00AB3849"/>
    <w:rsid w:val="00AB5BA2"/>
    <w:rsid w:val="00AC0C2E"/>
    <w:rsid w:val="00AC24D3"/>
    <w:rsid w:val="00AC2D61"/>
    <w:rsid w:val="00AC67E4"/>
    <w:rsid w:val="00AC6BAD"/>
    <w:rsid w:val="00AD0948"/>
    <w:rsid w:val="00AD0FC7"/>
    <w:rsid w:val="00AD1794"/>
    <w:rsid w:val="00AD4F8D"/>
    <w:rsid w:val="00AD622D"/>
    <w:rsid w:val="00AD7810"/>
    <w:rsid w:val="00AE09D1"/>
    <w:rsid w:val="00AE0A7C"/>
    <w:rsid w:val="00AE2487"/>
    <w:rsid w:val="00AE2C25"/>
    <w:rsid w:val="00AE3B2A"/>
    <w:rsid w:val="00AE3D6B"/>
    <w:rsid w:val="00AE3DD2"/>
    <w:rsid w:val="00AE4CC7"/>
    <w:rsid w:val="00AE4E5D"/>
    <w:rsid w:val="00AE4F44"/>
    <w:rsid w:val="00AE500A"/>
    <w:rsid w:val="00AE5CCC"/>
    <w:rsid w:val="00AE60E1"/>
    <w:rsid w:val="00AE6B0E"/>
    <w:rsid w:val="00AE7E15"/>
    <w:rsid w:val="00AF0F06"/>
    <w:rsid w:val="00AF1CFE"/>
    <w:rsid w:val="00AF1D1D"/>
    <w:rsid w:val="00AF1F64"/>
    <w:rsid w:val="00AF1FC7"/>
    <w:rsid w:val="00AF2E0E"/>
    <w:rsid w:val="00AF3002"/>
    <w:rsid w:val="00AF3398"/>
    <w:rsid w:val="00AF3CBD"/>
    <w:rsid w:val="00AF4BB7"/>
    <w:rsid w:val="00AF51A3"/>
    <w:rsid w:val="00AF64E1"/>
    <w:rsid w:val="00AF6832"/>
    <w:rsid w:val="00AF705A"/>
    <w:rsid w:val="00B00C47"/>
    <w:rsid w:val="00B00E04"/>
    <w:rsid w:val="00B04999"/>
    <w:rsid w:val="00B0515F"/>
    <w:rsid w:val="00B06A75"/>
    <w:rsid w:val="00B10029"/>
    <w:rsid w:val="00B10103"/>
    <w:rsid w:val="00B12720"/>
    <w:rsid w:val="00B13121"/>
    <w:rsid w:val="00B132FC"/>
    <w:rsid w:val="00B15A96"/>
    <w:rsid w:val="00B162DC"/>
    <w:rsid w:val="00B167A8"/>
    <w:rsid w:val="00B168C0"/>
    <w:rsid w:val="00B20264"/>
    <w:rsid w:val="00B2026C"/>
    <w:rsid w:val="00B2090C"/>
    <w:rsid w:val="00B218CC"/>
    <w:rsid w:val="00B21BA6"/>
    <w:rsid w:val="00B23450"/>
    <w:rsid w:val="00B27DD5"/>
    <w:rsid w:val="00B306C9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81F"/>
    <w:rsid w:val="00B53B7C"/>
    <w:rsid w:val="00B54252"/>
    <w:rsid w:val="00B54950"/>
    <w:rsid w:val="00B55699"/>
    <w:rsid w:val="00B612F1"/>
    <w:rsid w:val="00B63DCC"/>
    <w:rsid w:val="00B64888"/>
    <w:rsid w:val="00B6517D"/>
    <w:rsid w:val="00B656A0"/>
    <w:rsid w:val="00B6607B"/>
    <w:rsid w:val="00B66FE6"/>
    <w:rsid w:val="00B67655"/>
    <w:rsid w:val="00B67E28"/>
    <w:rsid w:val="00B70701"/>
    <w:rsid w:val="00B7077C"/>
    <w:rsid w:val="00B70F23"/>
    <w:rsid w:val="00B71B9F"/>
    <w:rsid w:val="00B744DC"/>
    <w:rsid w:val="00B748BC"/>
    <w:rsid w:val="00B76BA8"/>
    <w:rsid w:val="00B777DF"/>
    <w:rsid w:val="00B77BE8"/>
    <w:rsid w:val="00B83BA6"/>
    <w:rsid w:val="00B85E85"/>
    <w:rsid w:val="00B864CC"/>
    <w:rsid w:val="00B86D49"/>
    <w:rsid w:val="00B87059"/>
    <w:rsid w:val="00B90097"/>
    <w:rsid w:val="00B92EC4"/>
    <w:rsid w:val="00B95DF7"/>
    <w:rsid w:val="00B96364"/>
    <w:rsid w:val="00B968E1"/>
    <w:rsid w:val="00B97266"/>
    <w:rsid w:val="00B979B1"/>
    <w:rsid w:val="00BA045A"/>
    <w:rsid w:val="00BA0805"/>
    <w:rsid w:val="00BA19C7"/>
    <w:rsid w:val="00BA3134"/>
    <w:rsid w:val="00BA402B"/>
    <w:rsid w:val="00BA4073"/>
    <w:rsid w:val="00BA4213"/>
    <w:rsid w:val="00BA5608"/>
    <w:rsid w:val="00BA6278"/>
    <w:rsid w:val="00BA68A4"/>
    <w:rsid w:val="00BA71DF"/>
    <w:rsid w:val="00BB00D6"/>
    <w:rsid w:val="00BB0643"/>
    <w:rsid w:val="00BB11D1"/>
    <w:rsid w:val="00BB25CF"/>
    <w:rsid w:val="00BB3674"/>
    <w:rsid w:val="00BB59D3"/>
    <w:rsid w:val="00BB6A8A"/>
    <w:rsid w:val="00BB7421"/>
    <w:rsid w:val="00BC0654"/>
    <w:rsid w:val="00BC1CF4"/>
    <w:rsid w:val="00BC2278"/>
    <w:rsid w:val="00BC254F"/>
    <w:rsid w:val="00BC27FF"/>
    <w:rsid w:val="00BC424D"/>
    <w:rsid w:val="00BC5185"/>
    <w:rsid w:val="00BD09CD"/>
    <w:rsid w:val="00BD0EF0"/>
    <w:rsid w:val="00BD245D"/>
    <w:rsid w:val="00BD4426"/>
    <w:rsid w:val="00BD463D"/>
    <w:rsid w:val="00BD46ED"/>
    <w:rsid w:val="00BD59D4"/>
    <w:rsid w:val="00BD608B"/>
    <w:rsid w:val="00BD6F22"/>
    <w:rsid w:val="00BE0350"/>
    <w:rsid w:val="00BE0C3B"/>
    <w:rsid w:val="00BE39F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DB9"/>
    <w:rsid w:val="00BF4069"/>
    <w:rsid w:val="00BF4529"/>
    <w:rsid w:val="00BF5BF1"/>
    <w:rsid w:val="00BF627E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6481"/>
    <w:rsid w:val="00C16774"/>
    <w:rsid w:val="00C16C07"/>
    <w:rsid w:val="00C20125"/>
    <w:rsid w:val="00C20812"/>
    <w:rsid w:val="00C21BAE"/>
    <w:rsid w:val="00C223F3"/>
    <w:rsid w:val="00C23C86"/>
    <w:rsid w:val="00C23E3F"/>
    <w:rsid w:val="00C24A36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774"/>
    <w:rsid w:val="00C32B31"/>
    <w:rsid w:val="00C32CE2"/>
    <w:rsid w:val="00C32FE5"/>
    <w:rsid w:val="00C34472"/>
    <w:rsid w:val="00C3456C"/>
    <w:rsid w:val="00C353C6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478A1"/>
    <w:rsid w:val="00C50FBB"/>
    <w:rsid w:val="00C52293"/>
    <w:rsid w:val="00C522D8"/>
    <w:rsid w:val="00C523C3"/>
    <w:rsid w:val="00C523CA"/>
    <w:rsid w:val="00C52747"/>
    <w:rsid w:val="00C52A63"/>
    <w:rsid w:val="00C538D1"/>
    <w:rsid w:val="00C55AC3"/>
    <w:rsid w:val="00C55F7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E5A"/>
    <w:rsid w:val="00C72226"/>
    <w:rsid w:val="00C733FE"/>
    <w:rsid w:val="00C73DC8"/>
    <w:rsid w:val="00C74FFB"/>
    <w:rsid w:val="00C753E1"/>
    <w:rsid w:val="00C80D45"/>
    <w:rsid w:val="00C80E57"/>
    <w:rsid w:val="00C83DA4"/>
    <w:rsid w:val="00C84537"/>
    <w:rsid w:val="00C8453E"/>
    <w:rsid w:val="00C8560B"/>
    <w:rsid w:val="00C859A0"/>
    <w:rsid w:val="00C86545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97A8D"/>
    <w:rsid w:val="00CA1339"/>
    <w:rsid w:val="00CA38ED"/>
    <w:rsid w:val="00CA49AB"/>
    <w:rsid w:val="00CA4A72"/>
    <w:rsid w:val="00CA5FEB"/>
    <w:rsid w:val="00CB06BF"/>
    <w:rsid w:val="00CB0AD6"/>
    <w:rsid w:val="00CB12C6"/>
    <w:rsid w:val="00CB15B8"/>
    <w:rsid w:val="00CB161E"/>
    <w:rsid w:val="00CB190A"/>
    <w:rsid w:val="00CB1F09"/>
    <w:rsid w:val="00CB3338"/>
    <w:rsid w:val="00CB4C1F"/>
    <w:rsid w:val="00CB5B71"/>
    <w:rsid w:val="00CB6F4B"/>
    <w:rsid w:val="00CB7C9B"/>
    <w:rsid w:val="00CC20AF"/>
    <w:rsid w:val="00CC26EF"/>
    <w:rsid w:val="00CC4053"/>
    <w:rsid w:val="00CC5FAB"/>
    <w:rsid w:val="00CC6A3B"/>
    <w:rsid w:val="00CC6B7F"/>
    <w:rsid w:val="00CC7772"/>
    <w:rsid w:val="00CD0AD4"/>
    <w:rsid w:val="00CD353D"/>
    <w:rsid w:val="00CD3B96"/>
    <w:rsid w:val="00CD4266"/>
    <w:rsid w:val="00CD4487"/>
    <w:rsid w:val="00CD5542"/>
    <w:rsid w:val="00CD5C45"/>
    <w:rsid w:val="00CD5D98"/>
    <w:rsid w:val="00CE3C77"/>
    <w:rsid w:val="00CE55E5"/>
    <w:rsid w:val="00CE6010"/>
    <w:rsid w:val="00CE6CB9"/>
    <w:rsid w:val="00CE79E7"/>
    <w:rsid w:val="00CE7BDC"/>
    <w:rsid w:val="00CF3B9D"/>
    <w:rsid w:val="00CF43F4"/>
    <w:rsid w:val="00CF4501"/>
    <w:rsid w:val="00CF549A"/>
    <w:rsid w:val="00CF54B5"/>
    <w:rsid w:val="00CF5914"/>
    <w:rsid w:val="00CF6F55"/>
    <w:rsid w:val="00CF7D00"/>
    <w:rsid w:val="00D00918"/>
    <w:rsid w:val="00D00C7E"/>
    <w:rsid w:val="00D01F0C"/>
    <w:rsid w:val="00D0230B"/>
    <w:rsid w:val="00D027D0"/>
    <w:rsid w:val="00D029DC"/>
    <w:rsid w:val="00D02CF0"/>
    <w:rsid w:val="00D05AD7"/>
    <w:rsid w:val="00D065B6"/>
    <w:rsid w:val="00D065BF"/>
    <w:rsid w:val="00D06D97"/>
    <w:rsid w:val="00D0734E"/>
    <w:rsid w:val="00D07748"/>
    <w:rsid w:val="00D07AAE"/>
    <w:rsid w:val="00D101F8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B2"/>
    <w:rsid w:val="00D25ECD"/>
    <w:rsid w:val="00D26330"/>
    <w:rsid w:val="00D27AB3"/>
    <w:rsid w:val="00D30133"/>
    <w:rsid w:val="00D3046F"/>
    <w:rsid w:val="00D312CE"/>
    <w:rsid w:val="00D3184E"/>
    <w:rsid w:val="00D3234A"/>
    <w:rsid w:val="00D34868"/>
    <w:rsid w:val="00D350A3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0125"/>
    <w:rsid w:val="00D52BEB"/>
    <w:rsid w:val="00D538E0"/>
    <w:rsid w:val="00D54FC2"/>
    <w:rsid w:val="00D564DA"/>
    <w:rsid w:val="00D5784B"/>
    <w:rsid w:val="00D6048F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5DC8"/>
    <w:rsid w:val="00D662FE"/>
    <w:rsid w:val="00D66FAC"/>
    <w:rsid w:val="00D7121F"/>
    <w:rsid w:val="00D71421"/>
    <w:rsid w:val="00D7155A"/>
    <w:rsid w:val="00D737D0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779A6"/>
    <w:rsid w:val="00D80174"/>
    <w:rsid w:val="00D821C8"/>
    <w:rsid w:val="00D826D6"/>
    <w:rsid w:val="00D837B2"/>
    <w:rsid w:val="00D853D8"/>
    <w:rsid w:val="00D85F22"/>
    <w:rsid w:val="00D86A70"/>
    <w:rsid w:val="00D8779F"/>
    <w:rsid w:val="00D902A6"/>
    <w:rsid w:val="00D90DF7"/>
    <w:rsid w:val="00D91B55"/>
    <w:rsid w:val="00D924AD"/>
    <w:rsid w:val="00D9266E"/>
    <w:rsid w:val="00D927D1"/>
    <w:rsid w:val="00D93AEA"/>
    <w:rsid w:val="00D94CA7"/>
    <w:rsid w:val="00D97CD7"/>
    <w:rsid w:val="00DA07DC"/>
    <w:rsid w:val="00DA110B"/>
    <w:rsid w:val="00DA2069"/>
    <w:rsid w:val="00DA2CD2"/>
    <w:rsid w:val="00DA35F1"/>
    <w:rsid w:val="00DA4FBA"/>
    <w:rsid w:val="00DA509C"/>
    <w:rsid w:val="00DA5200"/>
    <w:rsid w:val="00DA5F22"/>
    <w:rsid w:val="00DA685C"/>
    <w:rsid w:val="00DB2DC0"/>
    <w:rsid w:val="00DB344E"/>
    <w:rsid w:val="00DB3821"/>
    <w:rsid w:val="00DB4010"/>
    <w:rsid w:val="00DB428A"/>
    <w:rsid w:val="00DB475C"/>
    <w:rsid w:val="00DB6099"/>
    <w:rsid w:val="00DB798A"/>
    <w:rsid w:val="00DB7BE9"/>
    <w:rsid w:val="00DC0801"/>
    <w:rsid w:val="00DC0986"/>
    <w:rsid w:val="00DC0BE0"/>
    <w:rsid w:val="00DC0E6B"/>
    <w:rsid w:val="00DC0EB2"/>
    <w:rsid w:val="00DC25C1"/>
    <w:rsid w:val="00DC26FC"/>
    <w:rsid w:val="00DC3846"/>
    <w:rsid w:val="00DC38CB"/>
    <w:rsid w:val="00DC4B0B"/>
    <w:rsid w:val="00DC5612"/>
    <w:rsid w:val="00DC5EB1"/>
    <w:rsid w:val="00DC5F70"/>
    <w:rsid w:val="00DC639D"/>
    <w:rsid w:val="00DC6A3E"/>
    <w:rsid w:val="00DC7963"/>
    <w:rsid w:val="00DD04AA"/>
    <w:rsid w:val="00DD4020"/>
    <w:rsid w:val="00DD53DB"/>
    <w:rsid w:val="00DD5E18"/>
    <w:rsid w:val="00DD6490"/>
    <w:rsid w:val="00DD7666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DA9"/>
    <w:rsid w:val="00DF013E"/>
    <w:rsid w:val="00DF2B5C"/>
    <w:rsid w:val="00DF3168"/>
    <w:rsid w:val="00DF3A51"/>
    <w:rsid w:val="00DF3ACC"/>
    <w:rsid w:val="00DF4218"/>
    <w:rsid w:val="00DF5075"/>
    <w:rsid w:val="00DF5190"/>
    <w:rsid w:val="00DF55B9"/>
    <w:rsid w:val="00DF5E96"/>
    <w:rsid w:val="00DF6E31"/>
    <w:rsid w:val="00DF7908"/>
    <w:rsid w:val="00E010A3"/>
    <w:rsid w:val="00E01365"/>
    <w:rsid w:val="00E021BF"/>
    <w:rsid w:val="00E02C53"/>
    <w:rsid w:val="00E0353A"/>
    <w:rsid w:val="00E0369D"/>
    <w:rsid w:val="00E05D1C"/>
    <w:rsid w:val="00E06852"/>
    <w:rsid w:val="00E077E7"/>
    <w:rsid w:val="00E11244"/>
    <w:rsid w:val="00E121EE"/>
    <w:rsid w:val="00E12A56"/>
    <w:rsid w:val="00E137C1"/>
    <w:rsid w:val="00E1463D"/>
    <w:rsid w:val="00E14EDA"/>
    <w:rsid w:val="00E16CA0"/>
    <w:rsid w:val="00E17AA5"/>
    <w:rsid w:val="00E20EE7"/>
    <w:rsid w:val="00E2311A"/>
    <w:rsid w:val="00E23428"/>
    <w:rsid w:val="00E23988"/>
    <w:rsid w:val="00E23BC7"/>
    <w:rsid w:val="00E23CF3"/>
    <w:rsid w:val="00E23DF5"/>
    <w:rsid w:val="00E24205"/>
    <w:rsid w:val="00E24296"/>
    <w:rsid w:val="00E25816"/>
    <w:rsid w:val="00E26288"/>
    <w:rsid w:val="00E2661F"/>
    <w:rsid w:val="00E26C2D"/>
    <w:rsid w:val="00E26D32"/>
    <w:rsid w:val="00E303AE"/>
    <w:rsid w:val="00E303BC"/>
    <w:rsid w:val="00E308B6"/>
    <w:rsid w:val="00E33E2D"/>
    <w:rsid w:val="00E375E3"/>
    <w:rsid w:val="00E400B6"/>
    <w:rsid w:val="00E40A55"/>
    <w:rsid w:val="00E40DF3"/>
    <w:rsid w:val="00E4149D"/>
    <w:rsid w:val="00E4261F"/>
    <w:rsid w:val="00E446FD"/>
    <w:rsid w:val="00E4490C"/>
    <w:rsid w:val="00E44CB0"/>
    <w:rsid w:val="00E460DA"/>
    <w:rsid w:val="00E4624F"/>
    <w:rsid w:val="00E467AD"/>
    <w:rsid w:val="00E46831"/>
    <w:rsid w:val="00E47575"/>
    <w:rsid w:val="00E479F5"/>
    <w:rsid w:val="00E5028A"/>
    <w:rsid w:val="00E52F6A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61177"/>
    <w:rsid w:val="00E61B43"/>
    <w:rsid w:val="00E62069"/>
    <w:rsid w:val="00E6230B"/>
    <w:rsid w:val="00E62AFF"/>
    <w:rsid w:val="00E63E0D"/>
    <w:rsid w:val="00E63EDD"/>
    <w:rsid w:val="00E65BF1"/>
    <w:rsid w:val="00E65EA5"/>
    <w:rsid w:val="00E65EF1"/>
    <w:rsid w:val="00E67CBE"/>
    <w:rsid w:val="00E70D8F"/>
    <w:rsid w:val="00E70E03"/>
    <w:rsid w:val="00E71C26"/>
    <w:rsid w:val="00E722C1"/>
    <w:rsid w:val="00E72566"/>
    <w:rsid w:val="00E73004"/>
    <w:rsid w:val="00E7422C"/>
    <w:rsid w:val="00E742DE"/>
    <w:rsid w:val="00E8016E"/>
    <w:rsid w:val="00E80776"/>
    <w:rsid w:val="00E815EB"/>
    <w:rsid w:val="00E83576"/>
    <w:rsid w:val="00E83636"/>
    <w:rsid w:val="00E86C49"/>
    <w:rsid w:val="00E90183"/>
    <w:rsid w:val="00E906D7"/>
    <w:rsid w:val="00E9170D"/>
    <w:rsid w:val="00E9288F"/>
    <w:rsid w:val="00E9446C"/>
    <w:rsid w:val="00E952D4"/>
    <w:rsid w:val="00E95538"/>
    <w:rsid w:val="00E95A80"/>
    <w:rsid w:val="00E970BF"/>
    <w:rsid w:val="00E9778F"/>
    <w:rsid w:val="00E97CE6"/>
    <w:rsid w:val="00EA07F2"/>
    <w:rsid w:val="00EA12FE"/>
    <w:rsid w:val="00EA18B2"/>
    <w:rsid w:val="00EA25CF"/>
    <w:rsid w:val="00EA3B14"/>
    <w:rsid w:val="00EA4C61"/>
    <w:rsid w:val="00EA68B6"/>
    <w:rsid w:val="00EA742E"/>
    <w:rsid w:val="00EA7702"/>
    <w:rsid w:val="00EA7A2C"/>
    <w:rsid w:val="00EB11C2"/>
    <w:rsid w:val="00EB129F"/>
    <w:rsid w:val="00EB38F7"/>
    <w:rsid w:val="00EB3BB2"/>
    <w:rsid w:val="00EB44D5"/>
    <w:rsid w:val="00EB5661"/>
    <w:rsid w:val="00EB5BDB"/>
    <w:rsid w:val="00EB6E63"/>
    <w:rsid w:val="00EC0C98"/>
    <w:rsid w:val="00EC3656"/>
    <w:rsid w:val="00EC394B"/>
    <w:rsid w:val="00EC50D4"/>
    <w:rsid w:val="00EC568C"/>
    <w:rsid w:val="00EC6107"/>
    <w:rsid w:val="00EC65B6"/>
    <w:rsid w:val="00ED0B5E"/>
    <w:rsid w:val="00ED137C"/>
    <w:rsid w:val="00ED13F4"/>
    <w:rsid w:val="00ED1555"/>
    <w:rsid w:val="00ED1A94"/>
    <w:rsid w:val="00ED2110"/>
    <w:rsid w:val="00ED2437"/>
    <w:rsid w:val="00ED2EDF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CDB"/>
    <w:rsid w:val="00EE0E8F"/>
    <w:rsid w:val="00EE0F34"/>
    <w:rsid w:val="00EE1543"/>
    <w:rsid w:val="00EE2427"/>
    <w:rsid w:val="00EE2E38"/>
    <w:rsid w:val="00EE3535"/>
    <w:rsid w:val="00EE3A89"/>
    <w:rsid w:val="00EE4859"/>
    <w:rsid w:val="00EE532B"/>
    <w:rsid w:val="00EE658B"/>
    <w:rsid w:val="00EE6CE6"/>
    <w:rsid w:val="00EE6E6A"/>
    <w:rsid w:val="00EE7D7A"/>
    <w:rsid w:val="00EF052E"/>
    <w:rsid w:val="00EF0BDC"/>
    <w:rsid w:val="00EF1481"/>
    <w:rsid w:val="00EF2205"/>
    <w:rsid w:val="00EF39D2"/>
    <w:rsid w:val="00EF494E"/>
    <w:rsid w:val="00EF4AA3"/>
    <w:rsid w:val="00EF5595"/>
    <w:rsid w:val="00EF5DC1"/>
    <w:rsid w:val="00EF5E89"/>
    <w:rsid w:val="00EF6808"/>
    <w:rsid w:val="00EF71A3"/>
    <w:rsid w:val="00F006AF"/>
    <w:rsid w:val="00F00C0D"/>
    <w:rsid w:val="00F01211"/>
    <w:rsid w:val="00F01559"/>
    <w:rsid w:val="00F0262A"/>
    <w:rsid w:val="00F02A69"/>
    <w:rsid w:val="00F0340E"/>
    <w:rsid w:val="00F042E6"/>
    <w:rsid w:val="00F0550E"/>
    <w:rsid w:val="00F0587B"/>
    <w:rsid w:val="00F05E9E"/>
    <w:rsid w:val="00F06208"/>
    <w:rsid w:val="00F074CD"/>
    <w:rsid w:val="00F11C7A"/>
    <w:rsid w:val="00F1262F"/>
    <w:rsid w:val="00F131A6"/>
    <w:rsid w:val="00F133E3"/>
    <w:rsid w:val="00F13C7F"/>
    <w:rsid w:val="00F142E6"/>
    <w:rsid w:val="00F16CEE"/>
    <w:rsid w:val="00F20234"/>
    <w:rsid w:val="00F220F0"/>
    <w:rsid w:val="00F221F2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20DA"/>
    <w:rsid w:val="00F33C7C"/>
    <w:rsid w:val="00F35E8C"/>
    <w:rsid w:val="00F365AB"/>
    <w:rsid w:val="00F37121"/>
    <w:rsid w:val="00F37ECD"/>
    <w:rsid w:val="00F40B59"/>
    <w:rsid w:val="00F41432"/>
    <w:rsid w:val="00F42D5C"/>
    <w:rsid w:val="00F431DA"/>
    <w:rsid w:val="00F43954"/>
    <w:rsid w:val="00F45042"/>
    <w:rsid w:val="00F45609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1C5"/>
    <w:rsid w:val="00F566D1"/>
    <w:rsid w:val="00F5793A"/>
    <w:rsid w:val="00F60451"/>
    <w:rsid w:val="00F6128A"/>
    <w:rsid w:val="00F614E1"/>
    <w:rsid w:val="00F6245B"/>
    <w:rsid w:val="00F634F9"/>
    <w:rsid w:val="00F63591"/>
    <w:rsid w:val="00F65481"/>
    <w:rsid w:val="00F668CF"/>
    <w:rsid w:val="00F67CBA"/>
    <w:rsid w:val="00F70F4B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750F"/>
    <w:rsid w:val="00F77CF6"/>
    <w:rsid w:val="00F810A1"/>
    <w:rsid w:val="00F819AA"/>
    <w:rsid w:val="00F81BD8"/>
    <w:rsid w:val="00F827C9"/>
    <w:rsid w:val="00F83F7A"/>
    <w:rsid w:val="00F8429D"/>
    <w:rsid w:val="00F84410"/>
    <w:rsid w:val="00F84821"/>
    <w:rsid w:val="00F8579E"/>
    <w:rsid w:val="00F85F67"/>
    <w:rsid w:val="00F86549"/>
    <w:rsid w:val="00F872D6"/>
    <w:rsid w:val="00F90BE1"/>
    <w:rsid w:val="00F91A2D"/>
    <w:rsid w:val="00F92150"/>
    <w:rsid w:val="00F92236"/>
    <w:rsid w:val="00F93088"/>
    <w:rsid w:val="00F9322C"/>
    <w:rsid w:val="00F94419"/>
    <w:rsid w:val="00F94586"/>
    <w:rsid w:val="00F95147"/>
    <w:rsid w:val="00F95CBA"/>
    <w:rsid w:val="00F96148"/>
    <w:rsid w:val="00F96D1E"/>
    <w:rsid w:val="00F9752D"/>
    <w:rsid w:val="00FA00F8"/>
    <w:rsid w:val="00FA2305"/>
    <w:rsid w:val="00FA297A"/>
    <w:rsid w:val="00FA31F6"/>
    <w:rsid w:val="00FA3615"/>
    <w:rsid w:val="00FA3D4F"/>
    <w:rsid w:val="00FA5279"/>
    <w:rsid w:val="00FA57C0"/>
    <w:rsid w:val="00FB0992"/>
    <w:rsid w:val="00FB2405"/>
    <w:rsid w:val="00FB2F04"/>
    <w:rsid w:val="00FB302F"/>
    <w:rsid w:val="00FB3A29"/>
    <w:rsid w:val="00FB48D0"/>
    <w:rsid w:val="00FB5A3B"/>
    <w:rsid w:val="00FB5E73"/>
    <w:rsid w:val="00FB711D"/>
    <w:rsid w:val="00FB79E5"/>
    <w:rsid w:val="00FC202E"/>
    <w:rsid w:val="00FC218B"/>
    <w:rsid w:val="00FC2518"/>
    <w:rsid w:val="00FC280D"/>
    <w:rsid w:val="00FC4577"/>
    <w:rsid w:val="00FC4B97"/>
    <w:rsid w:val="00FC5833"/>
    <w:rsid w:val="00FC617D"/>
    <w:rsid w:val="00FC6B45"/>
    <w:rsid w:val="00FC6C16"/>
    <w:rsid w:val="00FC6CD4"/>
    <w:rsid w:val="00FC7029"/>
    <w:rsid w:val="00FD0A8D"/>
    <w:rsid w:val="00FD18D2"/>
    <w:rsid w:val="00FD1AC2"/>
    <w:rsid w:val="00FD2583"/>
    <w:rsid w:val="00FD334A"/>
    <w:rsid w:val="00FD3901"/>
    <w:rsid w:val="00FD48E0"/>
    <w:rsid w:val="00FD77F5"/>
    <w:rsid w:val="00FD7989"/>
    <w:rsid w:val="00FE09A1"/>
    <w:rsid w:val="00FE1DFA"/>
    <w:rsid w:val="00FE20CE"/>
    <w:rsid w:val="00FE2872"/>
    <w:rsid w:val="00FE2967"/>
    <w:rsid w:val="00FE3137"/>
    <w:rsid w:val="00FE3304"/>
    <w:rsid w:val="00FE4868"/>
    <w:rsid w:val="00FE6AF9"/>
    <w:rsid w:val="00FE6B70"/>
    <w:rsid w:val="00FF0017"/>
    <w:rsid w:val="00FF16D3"/>
    <w:rsid w:val="00FF1F39"/>
    <w:rsid w:val="00FF22B5"/>
    <w:rsid w:val="00FF2B3B"/>
    <w:rsid w:val="00FF2D57"/>
    <w:rsid w:val="00FF3B7E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A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link w:val="TekstprzypisukocowegoZnak"/>
    <w:uiPriority w:val="99"/>
    <w:rsid w:val="008E6BA1"/>
    <w:rPr>
      <w:sz w:val="20"/>
    </w:rPr>
  </w:style>
  <w:style w:type="character" w:styleId="Odwoanieprzypisukocowego">
    <w:name w:val="endnote reference"/>
    <w:uiPriority w:val="99"/>
    <w:rsid w:val="008E6BA1"/>
    <w:rPr>
      <w:vertAlign w:val="superscript"/>
    </w:rPr>
  </w:style>
  <w:style w:type="character" w:styleId="Hipercze">
    <w:name w:val="Hyperlink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iPriority w:val="99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10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99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uiPriority w:val="99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uiPriority w:val="99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0B77D1"/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10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"/>
    <w:link w:val="Akapitzlist"/>
    <w:uiPriority w:val="99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72226"/>
    <w:rPr>
      <w:rFonts w:ascii="Arial" w:hAnsi="Arial"/>
    </w:rPr>
  </w:style>
  <w:style w:type="numbering" w:customStyle="1" w:styleId="Zaimportowanystyl12">
    <w:name w:val="Zaimportowany styl 12"/>
    <w:rsid w:val="00F02A69"/>
    <w:pPr>
      <w:numPr>
        <w:numId w:val="19"/>
      </w:numPr>
    </w:pPr>
  </w:style>
  <w:style w:type="numbering" w:customStyle="1" w:styleId="Zaimportowanystyl121">
    <w:name w:val="Zaimportowany styl 121"/>
    <w:rsid w:val="00F02A69"/>
  </w:style>
  <w:style w:type="character" w:styleId="Nierozpoznanawzmianka">
    <w:name w:val="Unresolved Mention"/>
    <w:basedOn w:val="Domylnaczcionkaakapitu"/>
    <w:uiPriority w:val="99"/>
    <w:semiHidden/>
    <w:unhideWhenUsed/>
    <w:rsid w:val="0028681F"/>
    <w:rPr>
      <w:color w:val="605E5C"/>
      <w:shd w:val="clear" w:color="auto" w:fill="E1DFDD"/>
    </w:rPr>
  </w:style>
  <w:style w:type="paragraph" w:customStyle="1" w:styleId="gwp6e7201camsonormal">
    <w:name w:val="gwp6e7201ca_msonormal"/>
    <w:basedOn w:val="Normalny"/>
    <w:rsid w:val="008D50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oprawka">
    <w:name w:val="Revision"/>
    <w:hidden/>
    <w:uiPriority w:val="99"/>
    <w:semiHidden/>
    <w:rsid w:val="009B4E78"/>
    <w:rPr>
      <w:rFonts w:ascii="Arial" w:hAnsi="Arial"/>
      <w:sz w:val="24"/>
    </w:rPr>
  </w:style>
  <w:style w:type="paragraph" w:customStyle="1" w:styleId="xmsonormal">
    <w:name w:val="x_msonormal"/>
    <w:basedOn w:val="Normalny"/>
    <w:rsid w:val="00E4624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FontStyle83">
    <w:name w:val="Font Style83"/>
    <w:uiPriority w:val="99"/>
    <w:rsid w:val="00E4624F"/>
    <w:rPr>
      <w:rFonts w:ascii="Book Antiqua" w:hAnsi="Book Antiqua" w:cs="Book Antiqua" w:hint="default"/>
      <w:b/>
      <w:bCs/>
      <w:color w:val="000000"/>
      <w:sz w:val="20"/>
      <w:szCs w:val="20"/>
    </w:rPr>
  </w:style>
  <w:style w:type="numbering" w:customStyle="1" w:styleId="Zaimportowanystyl11">
    <w:name w:val="Zaimportowany styl 11"/>
    <w:rsid w:val="00E4624F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459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5169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Błaszczak Jarosław</cp:lastModifiedBy>
  <cp:revision>4</cp:revision>
  <cp:lastPrinted>2021-11-02T09:20:00Z</cp:lastPrinted>
  <dcterms:created xsi:type="dcterms:W3CDTF">2022-03-25T08:02:00Z</dcterms:created>
  <dcterms:modified xsi:type="dcterms:W3CDTF">2022-03-25T08:03:00Z</dcterms:modified>
</cp:coreProperties>
</file>